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CA" w:rsidRPr="008D0DEF" w:rsidRDefault="004C4DCA" w:rsidP="004C4DCA">
      <w:pPr>
        <w:ind w:left="4956" w:firstLine="708"/>
        <w:rPr>
          <w:b/>
        </w:rPr>
      </w:pPr>
      <w:r>
        <w:rPr>
          <w:b/>
        </w:rPr>
        <w:t xml:space="preserve">   </w:t>
      </w:r>
      <w:r w:rsidRPr="008D0DEF">
        <w:rPr>
          <w:b/>
        </w:rPr>
        <w:t>Утверждаю:</w:t>
      </w:r>
    </w:p>
    <w:p w:rsidR="004C4DCA" w:rsidRPr="008D0DEF" w:rsidRDefault="004C4DCA" w:rsidP="004C4DCA">
      <w:pPr>
        <w:ind w:left="4956" w:firstLine="708"/>
        <w:jc w:val="center"/>
      </w:pPr>
      <w:r w:rsidRPr="008D0DEF">
        <w:t>Директор ООО МЦ «Афродита»</w:t>
      </w:r>
    </w:p>
    <w:p w:rsidR="004C4DCA" w:rsidRPr="008D0DEF" w:rsidRDefault="004C4DCA" w:rsidP="004C4DCA">
      <w:pPr>
        <w:ind w:left="4248" w:firstLine="708"/>
      </w:pPr>
      <w:r>
        <w:t xml:space="preserve">               ______________</w:t>
      </w:r>
      <w:r w:rsidRPr="008D0DEF">
        <w:t>Кондратенко</w:t>
      </w:r>
      <w:r>
        <w:t xml:space="preserve"> Н.В.</w:t>
      </w:r>
    </w:p>
    <w:p w:rsidR="004C4DCA" w:rsidRPr="008D0DEF" w:rsidRDefault="004C4DCA" w:rsidP="004C4DCA">
      <w:pPr>
        <w:ind w:left="3540" w:firstLine="708"/>
        <w:jc w:val="center"/>
      </w:pPr>
      <w:r>
        <w:t xml:space="preserve"> </w:t>
      </w:r>
      <w:r w:rsidRPr="008D0DEF">
        <w:t>«</w:t>
      </w:r>
      <w:r w:rsidR="00F0667E">
        <w:t>3</w:t>
      </w:r>
      <w:r w:rsidR="00CF2DC9">
        <w:t>0</w:t>
      </w:r>
      <w:r w:rsidRPr="008D0DEF">
        <w:t>»</w:t>
      </w:r>
      <w:r>
        <w:t xml:space="preserve"> </w:t>
      </w:r>
      <w:r w:rsidR="00CF2DC9">
        <w:t>января</w:t>
      </w:r>
      <w:r>
        <w:t xml:space="preserve">  </w:t>
      </w:r>
      <w:r w:rsidRPr="008D0DEF">
        <w:t>20</w:t>
      </w:r>
      <w:r w:rsidR="001408E9">
        <w:t>2</w:t>
      </w:r>
      <w:r w:rsidR="00CF2DC9">
        <w:t>4</w:t>
      </w:r>
      <w:r w:rsidRPr="008D0DEF">
        <w:t>г.</w:t>
      </w:r>
    </w:p>
    <w:p w:rsidR="004C4DCA" w:rsidRDefault="004C4DCA" w:rsidP="004C4DCA">
      <w:pPr>
        <w:jc w:val="center"/>
        <w:rPr>
          <w:b/>
          <w:sz w:val="28"/>
          <w:szCs w:val="28"/>
        </w:rPr>
      </w:pPr>
    </w:p>
    <w:p w:rsidR="004C4DCA" w:rsidRDefault="004C4DCA" w:rsidP="004C4DCA">
      <w:pPr>
        <w:jc w:val="center"/>
        <w:rPr>
          <w:b/>
          <w:sz w:val="28"/>
          <w:szCs w:val="28"/>
        </w:rPr>
      </w:pPr>
    </w:p>
    <w:p w:rsidR="004C4DCA" w:rsidRPr="009A4011" w:rsidRDefault="004C4DCA" w:rsidP="004C4DCA">
      <w:pPr>
        <w:jc w:val="center"/>
        <w:rPr>
          <w:b/>
          <w:sz w:val="28"/>
          <w:szCs w:val="28"/>
        </w:rPr>
      </w:pPr>
      <w:r w:rsidRPr="009A4011">
        <w:rPr>
          <w:b/>
          <w:sz w:val="28"/>
          <w:szCs w:val="28"/>
        </w:rPr>
        <w:t>ПРАЙС-ЛИСТ</w:t>
      </w:r>
    </w:p>
    <w:p w:rsidR="004C4DCA" w:rsidRDefault="004C4DCA" w:rsidP="004C4DCA">
      <w:pPr>
        <w:rPr>
          <w:b/>
          <w:sz w:val="28"/>
          <w:szCs w:val="28"/>
        </w:rPr>
      </w:pPr>
    </w:p>
    <w:p w:rsidR="00CF2DC9" w:rsidRPr="005860DB" w:rsidRDefault="00CF2DC9" w:rsidP="005860DB">
      <w:pPr>
        <w:spacing w:line="360" w:lineRule="auto"/>
        <w:rPr>
          <w:b/>
        </w:rPr>
      </w:pPr>
      <w:r w:rsidRPr="005860DB">
        <w:rPr>
          <w:b/>
        </w:rPr>
        <w:t xml:space="preserve">Эпиляция волос  </w:t>
      </w:r>
      <w:proofErr w:type="spellStart"/>
      <w:r w:rsidRPr="005860DB">
        <w:rPr>
          <w:b/>
        </w:rPr>
        <w:t>александритовым</w:t>
      </w:r>
      <w:proofErr w:type="spellEnd"/>
      <w:r w:rsidRPr="005860DB">
        <w:rPr>
          <w:b/>
        </w:rPr>
        <w:t xml:space="preserve"> лазером</w:t>
      </w:r>
      <w:r w:rsidR="005860DB" w:rsidRPr="005860DB">
        <w:rPr>
          <w:b/>
        </w:rPr>
        <w:t xml:space="preserve"> </w:t>
      </w:r>
      <w:r w:rsidRPr="005860DB">
        <w:rPr>
          <w:b/>
        </w:rPr>
        <w:t>«</w:t>
      </w:r>
      <w:r w:rsidRPr="005860DB">
        <w:rPr>
          <w:b/>
          <w:lang w:val="en-US"/>
        </w:rPr>
        <w:t>GENTLE</w:t>
      </w:r>
      <w:r w:rsidRPr="005860DB">
        <w:rPr>
          <w:b/>
        </w:rPr>
        <w:t xml:space="preserve"> </w:t>
      </w:r>
      <w:r w:rsidRPr="005860DB">
        <w:rPr>
          <w:b/>
          <w:lang w:val="en-US"/>
        </w:rPr>
        <w:t>LASE</w:t>
      </w:r>
      <w:r w:rsidRPr="005860DB">
        <w:rPr>
          <w:b/>
        </w:rPr>
        <w:t>»</w:t>
      </w:r>
    </w:p>
    <w:p w:rsidR="00CF2DC9" w:rsidRPr="005860DB" w:rsidRDefault="00CF2DC9" w:rsidP="00CF2DC9">
      <w:pPr>
        <w:spacing w:line="360" w:lineRule="auto"/>
        <w:rPr>
          <w:b/>
        </w:rPr>
      </w:pPr>
      <w:r w:rsidRPr="005860DB">
        <w:rPr>
          <w:b/>
        </w:rPr>
        <w:t>Первичная  консультация  специалиста – 300 рублей</w:t>
      </w:r>
    </w:p>
    <w:tbl>
      <w:tblPr>
        <w:tblW w:w="8928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3825"/>
        <w:gridCol w:w="2268"/>
        <w:gridCol w:w="2835"/>
      </w:tblGrid>
      <w:tr w:rsidR="00CF2DC9" w:rsidTr="005860DB">
        <w:trPr>
          <w:trHeight w:val="592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pacing w:line="360" w:lineRule="auto"/>
              <w:jc w:val="center"/>
              <w:rPr>
                <w:b/>
                <w:bCs/>
              </w:rPr>
            </w:pPr>
          </w:p>
          <w:p w:rsidR="00CF2DC9" w:rsidRDefault="00CF2DC9" w:rsidP="005860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Зона эпиляции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C9" w:rsidRDefault="00CF2DC9" w:rsidP="005860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процедуры (рублей)</w:t>
            </w:r>
          </w:p>
        </w:tc>
      </w:tr>
      <w:tr w:rsidR="00CF2DC9" w:rsidTr="005860DB">
        <w:trPr>
          <w:trHeight w:val="254"/>
        </w:trPr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Женщина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Мужчина</w:t>
            </w:r>
          </w:p>
        </w:tc>
      </w:tr>
      <w:tr w:rsidR="00CF2DC9" w:rsidTr="005860DB">
        <w:trPr>
          <w:trHeight w:val="25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DC9" w:rsidRPr="00236F85" w:rsidRDefault="00CF2DC9" w:rsidP="005860D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36F85">
              <w:rPr>
                <w:b/>
                <w:bCs/>
                <w:sz w:val="28"/>
                <w:szCs w:val="28"/>
              </w:rPr>
              <w:t>Лицо</w:t>
            </w:r>
            <w:r>
              <w:rPr>
                <w:b/>
                <w:bCs/>
                <w:sz w:val="28"/>
                <w:szCs w:val="28"/>
              </w:rPr>
              <w:t>*</w:t>
            </w:r>
            <w:r w:rsidRPr="00236F8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</w:p>
        </w:tc>
      </w:tr>
      <w:tr w:rsidR="00CF2DC9" w:rsidTr="005860DB">
        <w:trPr>
          <w:trHeight w:val="254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Верхняя губа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1500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1800</w:t>
            </w:r>
          </w:p>
        </w:tc>
      </w:tr>
      <w:tr w:rsidR="00CF2DC9" w:rsidTr="005860DB">
        <w:trPr>
          <w:trHeight w:val="24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 xml:space="preserve">Коррекция бровей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1800</w:t>
            </w:r>
          </w:p>
        </w:tc>
      </w:tr>
      <w:tr w:rsidR="00CF2DC9" w:rsidTr="005860DB">
        <w:trPr>
          <w:trHeight w:val="24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Лоб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2600</w:t>
            </w:r>
          </w:p>
        </w:tc>
      </w:tr>
      <w:tr w:rsidR="00CF2DC9" w:rsidTr="005860DB">
        <w:trPr>
          <w:trHeight w:val="25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Щеки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1900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2200</w:t>
            </w:r>
          </w:p>
        </w:tc>
      </w:tr>
      <w:tr w:rsidR="00CF2DC9" w:rsidTr="005860DB">
        <w:trPr>
          <w:trHeight w:val="24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Баки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1900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2200</w:t>
            </w:r>
          </w:p>
        </w:tc>
      </w:tr>
      <w:tr w:rsidR="00CF2DC9" w:rsidTr="005860DB">
        <w:trPr>
          <w:trHeight w:val="24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Подбородок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2500</w:t>
            </w:r>
          </w:p>
        </w:tc>
      </w:tr>
      <w:tr w:rsidR="00CF2DC9" w:rsidTr="005860DB">
        <w:trPr>
          <w:trHeight w:val="23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Нос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1000</w:t>
            </w:r>
          </w:p>
        </w:tc>
      </w:tr>
      <w:tr w:rsidR="00CF2DC9" w:rsidTr="005860DB">
        <w:trPr>
          <w:trHeight w:val="23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Подбородок + шея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3600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Pr="00C13EF4" w:rsidRDefault="00CF2DC9" w:rsidP="005860DB">
            <w:pPr>
              <w:snapToGrid w:val="0"/>
              <w:rPr>
                <w:lang w:val="en-US"/>
              </w:rPr>
            </w:pPr>
            <w:r>
              <w:t xml:space="preserve">Лицо </w:t>
            </w:r>
            <w:r>
              <w:rPr>
                <w:lang w:val="en-US"/>
              </w:rPr>
              <w:t>(</w:t>
            </w:r>
            <w:r>
              <w:t>полностью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Pr="00C13EF4" w:rsidRDefault="00CF2DC9" w:rsidP="005860D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Pr="00C13EF4" w:rsidRDefault="00CF2DC9" w:rsidP="005860D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6700</w:t>
            </w:r>
          </w:p>
        </w:tc>
      </w:tr>
      <w:tr w:rsidR="00CF2DC9" w:rsidTr="005860DB">
        <w:trPr>
          <w:trHeight w:val="21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Уши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1650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1900</w:t>
            </w:r>
          </w:p>
        </w:tc>
      </w:tr>
      <w:tr w:rsidR="00CF2DC9" w:rsidTr="005860DB">
        <w:trPr>
          <w:trHeight w:val="21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DC9" w:rsidRPr="00236F85" w:rsidRDefault="00CF2DC9" w:rsidP="005860D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36F85">
              <w:rPr>
                <w:b/>
                <w:bCs/>
                <w:sz w:val="28"/>
                <w:szCs w:val="28"/>
              </w:rPr>
              <w:t>Тело</w:t>
            </w:r>
            <w:r>
              <w:rPr>
                <w:b/>
                <w:bCs/>
                <w:sz w:val="28"/>
                <w:szCs w:val="28"/>
              </w:rPr>
              <w:t>**</w:t>
            </w:r>
            <w:r w:rsidRPr="00236F8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</w:p>
        </w:tc>
      </w:tr>
      <w:tr w:rsidR="00CF2DC9" w:rsidTr="005860DB">
        <w:trPr>
          <w:trHeight w:val="219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Шея (передняя или задняя)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Pr="00C13EF4" w:rsidRDefault="00CF2DC9" w:rsidP="005860DB">
            <w:pPr>
              <w:snapToGrid w:val="0"/>
              <w:jc w:val="center"/>
            </w:pPr>
            <w:r>
              <w:t>2100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Pr="00C13EF4" w:rsidRDefault="00CF2DC9" w:rsidP="005860DB">
            <w:pPr>
              <w:snapToGrid w:val="0"/>
              <w:jc w:val="center"/>
            </w:pPr>
            <w:r>
              <w:t>2500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Шея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3900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Подмышки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3000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Предплечья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3900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4600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Плечи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3300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Руки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5300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6300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Молочная железа (ареол)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1800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Декольте (дорожка)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2800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Грудь полностью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3900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Живот (дорожка)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1900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Живот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3350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4000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Спина (поясница)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4200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Спина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6500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7800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Ягодицы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3400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4000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Бикини классическое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4000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4800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Бикини тотальное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5500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6600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Голени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7300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8700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Бедра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7300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8700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Ноги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12100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14500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Пальцы (ног или рук)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1800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2100</w:t>
            </w:r>
          </w:p>
        </w:tc>
      </w:tr>
      <w:tr w:rsidR="00CF2DC9" w:rsidTr="005860DB">
        <w:trPr>
          <w:trHeight w:val="2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</w:pPr>
            <w:r>
              <w:t>Кисти рук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C9" w:rsidRDefault="00CF2DC9" w:rsidP="005860DB">
            <w:pPr>
              <w:snapToGrid w:val="0"/>
              <w:jc w:val="center"/>
            </w:pPr>
            <w:r>
              <w:t>2500</w:t>
            </w:r>
          </w:p>
        </w:tc>
      </w:tr>
    </w:tbl>
    <w:p w:rsidR="00CF2DC9" w:rsidRDefault="00CF2DC9" w:rsidP="00CF2DC9"/>
    <w:p w:rsidR="00CF2DC9" w:rsidRDefault="00CF2DC9" w:rsidP="00CF2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*   до 5 импульсов на любых зонах лица за одну процедуру – 750 руб.</w:t>
      </w:r>
    </w:p>
    <w:p w:rsidR="00CF2DC9" w:rsidRDefault="00CF2DC9" w:rsidP="00CF2DC9">
      <w:pPr>
        <w:rPr>
          <w:b/>
          <w:sz w:val="28"/>
          <w:szCs w:val="28"/>
        </w:rPr>
      </w:pPr>
    </w:p>
    <w:p w:rsidR="00CF2DC9" w:rsidRDefault="00CF2DC9" w:rsidP="00CF2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** до 100 импульсов на любых зонах тела за одну процедуру – 2000 руб.</w:t>
      </w:r>
    </w:p>
    <w:p w:rsidR="00CF2DC9" w:rsidRDefault="00CF2DC9" w:rsidP="00CF2DC9">
      <w:r>
        <w:rPr>
          <w:b/>
          <w:sz w:val="28"/>
          <w:szCs w:val="28"/>
        </w:rPr>
        <w:t xml:space="preserve">     до 500 импульсов на любых зонах тела за одну процедуру – 3900 руб.</w:t>
      </w:r>
    </w:p>
    <w:p w:rsidR="00C521AB" w:rsidRPr="00C521AB" w:rsidRDefault="00C521AB" w:rsidP="008B1850">
      <w:pPr>
        <w:jc w:val="both"/>
        <w:rPr>
          <w:b/>
        </w:rPr>
      </w:pPr>
    </w:p>
    <w:p w:rsidR="008B1850" w:rsidRDefault="008B1850" w:rsidP="001B564A">
      <w:pPr>
        <w:spacing w:line="360" w:lineRule="auto"/>
        <w:rPr>
          <w:b/>
          <w:u w:val="single"/>
        </w:rPr>
      </w:pPr>
      <w:r w:rsidRPr="00D73908">
        <w:rPr>
          <w:b/>
          <w:u w:val="single"/>
        </w:rPr>
        <w:lastRenderedPageBreak/>
        <w:t>Удаление родинок, папиллом радиоволновым прибором «</w:t>
      </w:r>
      <w:proofErr w:type="spellStart"/>
      <w:r w:rsidRPr="00D73908">
        <w:rPr>
          <w:b/>
          <w:u w:val="single"/>
        </w:rPr>
        <w:t>Сургитрон</w:t>
      </w:r>
      <w:proofErr w:type="spellEnd"/>
      <w:r w:rsidRPr="00D73908">
        <w:rPr>
          <w:b/>
          <w:u w:val="single"/>
        </w:rPr>
        <w:t>»</w:t>
      </w:r>
    </w:p>
    <w:tbl>
      <w:tblPr>
        <w:tblW w:w="9699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6274"/>
        <w:gridCol w:w="3425"/>
      </w:tblGrid>
      <w:tr w:rsidR="008B1850" w:rsidRPr="007236C9" w:rsidTr="000112F5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napToGrid w:val="0"/>
              <w:spacing w:line="480" w:lineRule="auto"/>
              <w:jc w:val="center"/>
              <w:rPr>
                <w:b/>
                <w:bCs/>
              </w:rPr>
            </w:pPr>
            <w:r w:rsidRPr="007236C9">
              <w:rPr>
                <w:b/>
                <w:bCs/>
              </w:rPr>
              <w:t>Размер новообразования (диаметр)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napToGrid w:val="0"/>
              <w:spacing w:line="480" w:lineRule="auto"/>
              <w:jc w:val="center"/>
              <w:rPr>
                <w:b/>
                <w:bCs/>
              </w:rPr>
            </w:pPr>
            <w:r w:rsidRPr="007236C9">
              <w:rPr>
                <w:b/>
                <w:bCs/>
              </w:rPr>
              <w:t>Цена за 1 шт.</w:t>
            </w:r>
          </w:p>
        </w:tc>
      </w:tr>
      <w:tr w:rsidR="008B1850" w:rsidRPr="007236C9" w:rsidTr="000112F5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 xml:space="preserve">до 0,2 см </w:t>
            </w:r>
            <w:r w:rsidR="000112F5">
              <w:t>(при удалении 1-го новообразования)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50" w:rsidRPr="007236C9" w:rsidRDefault="000112F5" w:rsidP="002E4D59">
            <w:pPr>
              <w:spacing w:line="480" w:lineRule="auto"/>
              <w:jc w:val="center"/>
            </w:pPr>
            <w:r>
              <w:t>150</w:t>
            </w:r>
            <w:r w:rsidR="008B1850" w:rsidRPr="007236C9">
              <w:t xml:space="preserve"> руб.</w:t>
            </w:r>
          </w:p>
        </w:tc>
      </w:tr>
      <w:tr w:rsidR="000112F5" w:rsidRPr="007236C9" w:rsidTr="000112F5">
        <w:trPr>
          <w:trHeight w:val="619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2F5" w:rsidRPr="007236C9" w:rsidRDefault="000112F5" w:rsidP="002E4D59">
            <w:pPr>
              <w:spacing w:line="480" w:lineRule="auto"/>
              <w:jc w:val="center"/>
            </w:pPr>
            <w:r w:rsidRPr="007236C9">
              <w:t xml:space="preserve">до 0,2 см </w:t>
            </w:r>
            <w:r>
              <w:t>(при удалении более 1-го новообразования)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F5" w:rsidRPr="007236C9" w:rsidRDefault="000112F5" w:rsidP="002E4D59">
            <w:pPr>
              <w:spacing w:line="480" w:lineRule="auto"/>
              <w:jc w:val="center"/>
            </w:pPr>
            <w:r>
              <w:t>100 руб.</w:t>
            </w:r>
          </w:p>
        </w:tc>
      </w:tr>
      <w:tr w:rsidR="008B1850" w:rsidRPr="007236C9" w:rsidTr="000112F5">
        <w:trPr>
          <w:trHeight w:val="619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>0,2 см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50" w:rsidRPr="007236C9" w:rsidRDefault="000112F5" w:rsidP="002E4D59">
            <w:pPr>
              <w:spacing w:line="480" w:lineRule="auto"/>
              <w:jc w:val="center"/>
            </w:pPr>
            <w:r>
              <w:t>20</w:t>
            </w:r>
            <w:r w:rsidR="008B1850" w:rsidRPr="007236C9">
              <w:t>0 руб.</w:t>
            </w:r>
          </w:p>
        </w:tc>
      </w:tr>
      <w:tr w:rsidR="008B1850" w:rsidRPr="007236C9" w:rsidTr="000112F5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>0,3 см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>350 руб.</w:t>
            </w:r>
          </w:p>
        </w:tc>
      </w:tr>
      <w:tr w:rsidR="008B1850" w:rsidRPr="007236C9" w:rsidTr="000112F5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>0,4 см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>500 руб.</w:t>
            </w:r>
          </w:p>
        </w:tc>
      </w:tr>
      <w:tr w:rsidR="008B1850" w:rsidRPr="007236C9" w:rsidTr="000112F5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>0,5 см до 1 см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50" w:rsidRPr="007236C9" w:rsidRDefault="005860DB" w:rsidP="002E4D59">
            <w:pPr>
              <w:spacing w:line="480" w:lineRule="auto"/>
              <w:jc w:val="center"/>
            </w:pPr>
            <w:r>
              <w:t>8</w:t>
            </w:r>
            <w:r w:rsidR="008B1850" w:rsidRPr="007236C9">
              <w:t>00 руб.</w:t>
            </w:r>
          </w:p>
        </w:tc>
      </w:tr>
      <w:tr w:rsidR="008B1850" w:rsidRPr="007236C9" w:rsidTr="000112F5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>свыше 1 см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50" w:rsidRPr="007236C9" w:rsidRDefault="008B1850" w:rsidP="002E4D59">
            <w:pPr>
              <w:spacing w:line="480" w:lineRule="auto"/>
              <w:jc w:val="center"/>
            </w:pPr>
            <w:r w:rsidRPr="007236C9">
              <w:t>от 1000 руб.</w:t>
            </w:r>
          </w:p>
        </w:tc>
      </w:tr>
    </w:tbl>
    <w:p w:rsidR="008B1850" w:rsidRPr="007236C9" w:rsidRDefault="008B1850" w:rsidP="008B1850">
      <w:pPr>
        <w:jc w:val="both"/>
      </w:pPr>
    </w:p>
    <w:p w:rsidR="00C521AB" w:rsidRDefault="00966F60" w:rsidP="004C4DCA">
      <w:pPr>
        <w:jc w:val="both"/>
        <w:rPr>
          <w:b/>
        </w:rPr>
      </w:pPr>
      <w:r>
        <w:rPr>
          <w:b/>
        </w:rPr>
        <w:t xml:space="preserve">Первичная консультация специалиста – 300 рублей. </w:t>
      </w:r>
      <w:proofErr w:type="gramStart"/>
      <w:r>
        <w:rPr>
          <w:b/>
        </w:rPr>
        <w:t xml:space="preserve">Обязательна перед проведением процедуры и включается в ее стоимость. </w:t>
      </w:r>
      <w:proofErr w:type="gramEnd"/>
    </w:p>
    <w:p w:rsidR="00966F60" w:rsidRDefault="00966F60" w:rsidP="004C4DCA">
      <w:pPr>
        <w:jc w:val="both"/>
        <w:rPr>
          <w:b/>
        </w:rPr>
      </w:pPr>
      <w:r>
        <w:rPr>
          <w:b/>
        </w:rPr>
        <w:t>Оплата за консультацию не взимается по всем последующим процедурам по одному и тому же новообразованию.</w:t>
      </w:r>
    </w:p>
    <w:p w:rsidR="008B1850" w:rsidRPr="007236C9" w:rsidRDefault="008B1850" w:rsidP="004C4DCA">
      <w:pPr>
        <w:jc w:val="both"/>
        <w:rPr>
          <w:b/>
        </w:rPr>
      </w:pPr>
      <w:r w:rsidRPr="007236C9">
        <w:rPr>
          <w:b/>
        </w:rPr>
        <w:t xml:space="preserve">Гистология        -  </w:t>
      </w:r>
      <w:r w:rsidR="000112F5">
        <w:rPr>
          <w:b/>
        </w:rPr>
        <w:t>950</w:t>
      </w:r>
      <w:r w:rsidRPr="007236C9">
        <w:rPr>
          <w:b/>
        </w:rPr>
        <w:t xml:space="preserve"> руб.</w:t>
      </w:r>
    </w:p>
    <w:p w:rsidR="008B1850" w:rsidRPr="007236C9" w:rsidRDefault="008B1850" w:rsidP="004C4DCA">
      <w:pPr>
        <w:jc w:val="both"/>
        <w:rPr>
          <w:b/>
        </w:rPr>
      </w:pPr>
      <w:r w:rsidRPr="007236C9">
        <w:rPr>
          <w:b/>
        </w:rPr>
        <w:t xml:space="preserve">Анестезия           -  </w:t>
      </w:r>
      <w:r w:rsidR="002E4D59">
        <w:rPr>
          <w:b/>
        </w:rPr>
        <w:t>3</w:t>
      </w:r>
      <w:r w:rsidR="005860DB">
        <w:rPr>
          <w:b/>
        </w:rPr>
        <w:t>5</w:t>
      </w:r>
      <w:r w:rsidRPr="007236C9">
        <w:rPr>
          <w:b/>
        </w:rPr>
        <w:t>0 руб.</w:t>
      </w:r>
    </w:p>
    <w:p w:rsidR="005860DB" w:rsidRDefault="005860DB" w:rsidP="004C4DCA">
      <w:pPr>
        <w:rPr>
          <w:b/>
          <w:sz w:val="28"/>
          <w:szCs w:val="28"/>
        </w:rPr>
      </w:pPr>
    </w:p>
    <w:p w:rsidR="001E55D2" w:rsidRPr="004C4DCA" w:rsidRDefault="001E55D2" w:rsidP="004C4DCA">
      <w:pPr>
        <w:rPr>
          <w:b/>
          <w:sz w:val="28"/>
          <w:szCs w:val="28"/>
        </w:rPr>
      </w:pPr>
      <w:proofErr w:type="spellStart"/>
      <w:r w:rsidRPr="00214247">
        <w:rPr>
          <w:b/>
          <w:sz w:val="28"/>
          <w:szCs w:val="28"/>
        </w:rPr>
        <w:t>Микротоковая</w:t>
      </w:r>
      <w:proofErr w:type="spellEnd"/>
      <w:r w:rsidRPr="00214247">
        <w:rPr>
          <w:b/>
          <w:sz w:val="28"/>
          <w:szCs w:val="28"/>
        </w:rPr>
        <w:t xml:space="preserve"> терапия (аппарат </w:t>
      </w:r>
      <w:r w:rsidRPr="00214247">
        <w:rPr>
          <w:b/>
          <w:sz w:val="28"/>
          <w:szCs w:val="28"/>
          <w:lang w:val="en-US"/>
        </w:rPr>
        <w:t>COSMOMED</w:t>
      </w:r>
      <w:r w:rsidRPr="004C4DCA">
        <w:rPr>
          <w:b/>
          <w:sz w:val="28"/>
          <w:szCs w:val="28"/>
        </w:rPr>
        <w:t>)</w:t>
      </w:r>
    </w:p>
    <w:p w:rsidR="00214247" w:rsidRPr="004C4DCA" w:rsidRDefault="00214247" w:rsidP="004C4DCA">
      <w:pPr>
        <w:rPr>
          <w:b/>
          <w:u w:val="single"/>
        </w:rPr>
      </w:pPr>
    </w:p>
    <w:p w:rsidR="00BB4C35" w:rsidRPr="00D73908" w:rsidRDefault="00BB4C35" w:rsidP="004C4DCA">
      <w:pPr>
        <w:rPr>
          <w:b/>
          <w:u w:val="single"/>
        </w:rPr>
      </w:pPr>
      <w:r w:rsidRPr="00D73908">
        <w:rPr>
          <w:b/>
          <w:u w:val="single"/>
        </w:rPr>
        <w:t>Комплексный уход для возрастной кожи (после 30 лет)</w:t>
      </w:r>
    </w:p>
    <w:p w:rsidR="00BB4C35" w:rsidRPr="00D73908" w:rsidRDefault="00BB4C35" w:rsidP="004C4DCA">
      <w:r w:rsidRPr="00D73908">
        <w:rPr>
          <w:b/>
          <w:bCs/>
        </w:rPr>
        <w:t>Стоимость процедуры</w:t>
      </w:r>
      <w:r w:rsidRPr="00D73908">
        <w:t xml:space="preserve"> - 1</w:t>
      </w:r>
      <w:r w:rsidR="00214247" w:rsidRPr="00214247">
        <w:t>7</w:t>
      </w:r>
      <w:r w:rsidR="0003132A">
        <w:t>0</w:t>
      </w:r>
      <w:r w:rsidRPr="00D73908">
        <w:t>0 руб.</w:t>
      </w:r>
      <w:r w:rsidR="0003132A">
        <w:t xml:space="preserve">, с маской – </w:t>
      </w:r>
      <w:r w:rsidR="00214247" w:rsidRPr="00214247">
        <w:t>22</w:t>
      </w:r>
      <w:r w:rsidR="0003132A">
        <w:t>00 руб.</w:t>
      </w:r>
    </w:p>
    <w:p w:rsidR="00214247" w:rsidRPr="00214247" w:rsidRDefault="00214247" w:rsidP="004C4DCA">
      <w:pPr>
        <w:rPr>
          <w:b/>
          <w:u w:val="single"/>
        </w:rPr>
      </w:pPr>
    </w:p>
    <w:p w:rsidR="00BB4C35" w:rsidRPr="00D73908" w:rsidRDefault="00BB4C35" w:rsidP="004C4DCA">
      <w:pPr>
        <w:rPr>
          <w:b/>
          <w:u w:val="single"/>
        </w:rPr>
      </w:pPr>
      <w:r w:rsidRPr="00D73908">
        <w:rPr>
          <w:b/>
          <w:u w:val="single"/>
        </w:rPr>
        <w:t xml:space="preserve">Комплексный уход для сухой, чувствительной кожи </w:t>
      </w:r>
    </w:p>
    <w:p w:rsidR="00BB4C35" w:rsidRPr="00D73908" w:rsidRDefault="00BB4C35" w:rsidP="004C4DCA">
      <w:r w:rsidRPr="00D73908">
        <w:rPr>
          <w:b/>
          <w:bCs/>
        </w:rPr>
        <w:t xml:space="preserve">Стоимость процедуры </w:t>
      </w:r>
      <w:r w:rsidRPr="00D73908">
        <w:t xml:space="preserve"> - </w:t>
      </w:r>
      <w:r w:rsidR="00214247" w:rsidRPr="00214247">
        <w:t>12</w:t>
      </w:r>
      <w:r w:rsidRPr="00D73908">
        <w:t>00 руб.</w:t>
      </w:r>
      <w:r w:rsidR="00214247">
        <w:t>, с маской – 1</w:t>
      </w:r>
      <w:r w:rsidR="00214247" w:rsidRPr="00214247">
        <w:t>7</w:t>
      </w:r>
      <w:r w:rsidR="0003132A">
        <w:t>00 руб.</w:t>
      </w:r>
    </w:p>
    <w:p w:rsidR="00966F60" w:rsidRDefault="00966F60" w:rsidP="004C4DCA">
      <w:pPr>
        <w:rPr>
          <w:b/>
          <w:u w:val="single"/>
        </w:rPr>
      </w:pPr>
    </w:p>
    <w:p w:rsidR="00BB4C35" w:rsidRPr="00D73908" w:rsidRDefault="00BB4C35" w:rsidP="004C4DCA">
      <w:pPr>
        <w:rPr>
          <w:b/>
          <w:u w:val="single"/>
        </w:rPr>
      </w:pPr>
      <w:r w:rsidRPr="00D73908">
        <w:rPr>
          <w:b/>
          <w:u w:val="single"/>
        </w:rPr>
        <w:t xml:space="preserve">Комплексный уход для жирной проблемной кожи </w:t>
      </w:r>
    </w:p>
    <w:p w:rsidR="00BB4C35" w:rsidRPr="00D73908" w:rsidRDefault="00BB4C35" w:rsidP="004C4DCA">
      <w:r w:rsidRPr="00D73908">
        <w:rPr>
          <w:b/>
          <w:bCs/>
        </w:rPr>
        <w:t xml:space="preserve">Стоимость процедуры </w:t>
      </w:r>
      <w:r w:rsidRPr="00D73908">
        <w:t xml:space="preserve"> - </w:t>
      </w:r>
      <w:r w:rsidR="00214247" w:rsidRPr="00214247">
        <w:t>12</w:t>
      </w:r>
      <w:r w:rsidRPr="00D73908">
        <w:t>00 руб.</w:t>
      </w:r>
      <w:r w:rsidR="0003132A">
        <w:t>, с маской – 1</w:t>
      </w:r>
      <w:r w:rsidR="00214247" w:rsidRPr="00214247">
        <w:t>7</w:t>
      </w:r>
      <w:r w:rsidR="0003132A">
        <w:t>00 руб.</w:t>
      </w:r>
    </w:p>
    <w:p w:rsidR="00BB4C35" w:rsidRPr="00D73908" w:rsidRDefault="00BB4C35" w:rsidP="004C4DCA">
      <w:pPr>
        <w:rPr>
          <w:b/>
          <w:bCs/>
          <w:u w:val="single"/>
        </w:rPr>
      </w:pPr>
    </w:p>
    <w:p w:rsidR="00BB4C35" w:rsidRPr="00D73908" w:rsidRDefault="00BB4C35" w:rsidP="004C4DCA">
      <w:pPr>
        <w:rPr>
          <w:b/>
          <w:u w:val="single"/>
        </w:rPr>
      </w:pPr>
      <w:r w:rsidRPr="00D73908">
        <w:rPr>
          <w:b/>
          <w:u w:val="single"/>
        </w:rPr>
        <w:t xml:space="preserve">Очищающий комплекс (угревая болезнь, большое количество </w:t>
      </w:r>
      <w:proofErr w:type="spellStart"/>
      <w:r w:rsidRPr="00D73908">
        <w:rPr>
          <w:b/>
          <w:u w:val="single"/>
        </w:rPr>
        <w:t>комедонов</w:t>
      </w:r>
      <w:proofErr w:type="spellEnd"/>
      <w:r w:rsidRPr="00D73908">
        <w:rPr>
          <w:b/>
          <w:u w:val="single"/>
        </w:rPr>
        <w:t>)</w:t>
      </w:r>
    </w:p>
    <w:p w:rsidR="00BB4C35" w:rsidRPr="00D73908" w:rsidRDefault="00BB4C35" w:rsidP="004C4DCA">
      <w:r w:rsidRPr="00D73908">
        <w:rPr>
          <w:b/>
          <w:bCs/>
        </w:rPr>
        <w:t xml:space="preserve">Стоимость процедуры  </w:t>
      </w:r>
      <w:r w:rsidR="00E85416">
        <w:rPr>
          <w:b/>
          <w:bCs/>
        </w:rPr>
        <w:t xml:space="preserve">(лицо) </w:t>
      </w:r>
      <w:r w:rsidRPr="00D73908">
        <w:rPr>
          <w:b/>
          <w:bCs/>
        </w:rPr>
        <w:t xml:space="preserve">-  </w:t>
      </w:r>
      <w:r w:rsidR="00214247" w:rsidRPr="00214247">
        <w:rPr>
          <w:bCs/>
        </w:rPr>
        <w:t>2</w:t>
      </w:r>
      <w:r w:rsidR="00EA2E1B">
        <w:rPr>
          <w:bCs/>
        </w:rPr>
        <w:t>8</w:t>
      </w:r>
      <w:r w:rsidRPr="00214247">
        <w:t>0</w:t>
      </w:r>
      <w:r w:rsidRPr="00D73908">
        <w:t>0</w:t>
      </w:r>
      <w:r w:rsidR="00214247" w:rsidRPr="00214247">
        <w:t xml:space="preserve"> </w:t>
      </w:r>
      <w:r w:rsidR="00E85416">
        <w:t>-</w:t>
      </w:r>
      <w:r w:rsidR="00EA2E1B">
        <w:t xml:space="preserve"> </w:t>
      </w:r>
      <w:r w:rsidR="00214247" w:rsidRPr="00214247">
        <w:t>3</w:t>
      </w:r>
      <w:r w:rsidR="00EA2E1B">
        <w:t>1</w:t>
      </w:r>
      <w:r w:rsidR="00E85416">
        <w:t>00</w:t>
      </w:r>
      <w:r w:rsidRPr="00D73908">
        <w:t xml:space="preserve"> руб.</w:t>
      </w:r>
    </w:p>
    <w:p w:rsidR="00BB4C35" w:rsidRPr="00D73908" w:rsidRDefault="00BB4C35" w:rsidP="004C4DCA">
      <w:pPr>
        <w:jc w:val="both"/>
      </w:pPr>
      <w:r w:rsidRPr="00D73908">
        <w:rPr>
          <w:b/>
          <w:bCs/>
        </w:rPr>
        <w:t xml:space="preserve">Стоимость процедуры </w:t>
      </w:r>
      <w:r w:rsidR="00E85416">
        <w:rPr>
          <w:b/>
          <w:bCs/>
        </w:rPr>
        <w:t xml:space="preserve">(спина, плечи) </w:t>
      </w:r>
      <w:r w:rsidRPr="00D73908">
        <w:rPr>
          <w:b/>
          <w:bCs/>
        </w:rPr>
        <w:t xml:space="preserve"> </w:t>
      </w:r>
      <w:r w:rsidRPr="00D73908">
        <w:rPr>
          <w:b/>
        </w:rPr>
        <w:t xml:space="preserve">- </w:t>
      </w:r>
      <w:r w:rsidR="00214247" w:rsidRPr="00214247">
        <w:t>3</w:t>
      </w:r>
      <w:r w:rsidR="00EA2E1B">
        <w:t>1</w:t>
      </w:r>
      <w:r w:rsidRPr="00D73908">
        <w:t>00</w:t>
      </w:r>
      <w:r w:rsidR="00E85416">
        <w:t>-</w:t>
      </w:r>
      <w:r w:rsidR="00EA2E1B">
        <w:t>33</w:t>
      </w:r>
      <w:r w:rsidR="00E85416">
        <w:t>00</w:t>
      </w:r>
      <w:r w:rsidRPr="00D73908">
        <w:t xml:space="preserve"> руб.</w:t>
      </w:r>
    </w:p>
    <w:p w:rsidR="00214247" w:rsidRDefault="00214247" w:rsidP="004C4DCA">
      <w:pPr>
        <w:jc w:val="both"/>
        <w:rPr>
          <w:b/>
          <w:bCs/>
          <w:iCs/>
          <w:color w:val="000000"/>
          <w:sz w:val="28"/>
          <w:szCs w:val="28"/>
        </w:rPr>
      </w:pPr>
    </w:p>
    <w:p w:rsidR="00214247" w:rsidRPr="00214247" w:rsidRDefault="00214247" w:rsidP="004C4DCA">
      <w:pPr>
        <w:jc w:val="both"/>
        <w:rPr>
          <w:b/>
          <w:bCs/>
          <w:color w:val="000000"/>
          <w:sz w:val="28"/>
          <w:szCs w:val="28"/>
        </w:rPr>
      </w:pPr>
      <w:r w:rsidRPr="00214247">
        <w:rPr>
          <w:b/>
          <w:bCs/>
          <w:iCs/>
          <w:color w:val="000000"/>
          <w:sz w:val="28"/>
          <w:szCs w:val="28"/>
          <w:lang w:val="en-US"/>
        </w:rPr>
        <w:t>RF</w:t>
      </w:r>
      <w:r w:rsidRPr="00214247">
        <w:rPr>
          <w:b/>
          <w:bCs/>
          <w:iCs/>
          <w:color w:val="000000"/>
          <w:sz w:val="28"/>
          <w:szCs w:val="28"/>
        </w:rPr>
        <w:t>-омоложение тела</w:t>
      </w:r>
    </w:p>
    <w:p w:rsidR="0026738F" w:rsidRPr="00D73908" w:rsidRDefault="0026738F" w:rsidP="004C4DCA">
      <w:pPr>
        <w:ind w:firstLine="680"/>
        <w:jc w:val="both"/>
        <w:rPr>
          <w:color w:val="000000"/>
        </w:rPr>
      </w:pPr>
    </w:p>
    <w:p w:rsidR="0026738F" w:rsidRPr="00D73908" w:rsidRDefault="0026738F" w:rsidP="004C4DCA">
      <w:pPr>
        <w:rPr>
          <w:b/>
          <w:bCs/>
          <w:color w:val="000000"/>
          <w:u w:val="single"/>
        </w:rPr>
      </w:pPr>
      <w:r w:rsidRPr="00D73908">
        <w:rPr>
          <w:b/>
          <w:bCs/>
          <w:color w:val="000000"/>
          <w:u w:val="single"/>
        </w:rPr>
        <w:t xml:space="preserve">Процедура  </w:t>
      </w:r>
      <w:r w:rsidRPr="00D73908">
        <w:rPr>
          <w:b/>
          <w:bCs/>
          <w:i/>
          <w:iCs/>
          <w:color w:val="000000"/>
          <w:u w:val="single"/>
          <w:lang w:val="en-US"/>
        </w:rPr>
        <w:t>RF</w:t>
      </w:r>
      <w:r w:rsidRPr="00D73908">
        <w:rPr>
          <w:b/>
          <w:bCs/>
          <w:i/>
          <w:iCs/>
          <w:color w:val="000000"/>
          <w:u w:val="single"/>
        </w:rPr>
        <w:t xml:space="preserve">-омоложения </w:t>
      </w:r>
      <w:r w:rsidRPr="00D73908">
        <w:rPr>
          <w:b/>
          <w:bCs/>
          <w:color w:val="000000"/>
          <w:u w:val="single"/>
        </w:rPr>
        <w:t xml:space="preserve">на аппарате </w:t>
      </w:r>
      <w:r w:rsidRPr="00D73908">
        <w:rPr>
          <w:b/>
          <w:bCs/>
          <w:i/>
          <w:iCs/>
          <w:color w:val="000000"/>
          <w:u w:val="single"/>
          <w:lang w:val="en-US"/>
        </w:rPr>
        <w:t>Power</w:t>
      </w:r>
      <w:r w:rsidRPr="00D73908">
        <w:rPr>
          <w:b/>
          <w:bCs/>
          <w:i/>
          <w:iCs/>
          <w:color w:val="000000"/>
          <w:u w:val="single"/>
        </w:rPr>
        <w:t xml:space="preserve"> </w:t>
      </w:r>
      <w:r w:rsidRPr="00D73908">
        <w:rPr>
          <w:b/>
          <w:bCs/>
          <w:i/>
          <w:iCs/>
          <w:color w:val="000000"/>
          <w:u w:val="single"/>
          <w:lang w:val="en-US"/>
        </w:rPr>
        <w:t>Shape</w:t>
      </w:r>
      <w:r w:rsidRPr="00D73908">
        <w:rPr>
          <w:b/>
          <w:bCs/>
          <w:i/>
          <w:iCs/>
          <w:color w:val="000000"/>
          <w:u w:val="single"/>
        </w:rPr>
        <w:t xml:space="preserve"> </w:t>
      </w:r>
      <w:r w:rsidRPr="00D73908">
        <w:rPr>
          <w:b/>
          <w:bCs/>
          <w:color w:val="000000"/>
          <w:u w:val="single"/>
        </w:rPr>
        <w:t xml:space="preserve"> (тело):</w:t>
      </w:r>
    </w:p>
    <w:p w:rsidR="0026738F" w:rsidRPr="00D73908" w:rsidRDefault="0026738F" w:rsidP="004C4DCA">
      <w:pPr>
        <w:jc w:val="both"/>
        <w:rPr>
          <w:b/>
          <w:bCs/>
          <w:color w:val="000000"/>
        </w:rPr>
      </w:pPr>
      <w:r w:rsidRPr="00D73908">
        <w:rPr>
          <w:b/>
          <w:bCs/>
          <w:color w:val="000000"/>
        </w:rPr>
        <w:t>Стоимость процедуры:</w:t>
      </w:r>
    </w:p>
    <w:p w:rsidR="0026738F" w:rsidRPr="00D73908" w:rsidRDefault="0026738F" w:rsidP="004C4DCA">
      <w:pPr>
        <w:rPr>
          <w:color w:val="000000"/>
        </w:rPr>
      </w:pPr>
      <w:r w:rsidRPr="00D73908">
        <w:rPr>
          <w:color w:val="000000"/>
        </w:rPr>
        <w:t>бедра — 3500 руб.,</w:t>
      </w:r>
    </w:p>
    <w:p w:rsidR="0026738F" w:rsidRPr="00D73908" w:rsidRDefault="0026738F" w:rsidP="004C4DCA">
      <w:pPr>
        <w:rPr>
          <w:color w:val="000000"/>
        </w:rPr>
      </w:pPr>
      <w:r w:rsidRPr="00D73908">
        <w:rPr>
          <w:color w:val="000000"/>
        </w:rPr>
        <w:t>ягодицы — 2500 руб.,</w:t>
      </w:r>
    </w:p>
    <w:p w:rsidR="0026738F" w:rsidRPr="00A4042D" w:rsidRDefault="0026738F" w:rsidP="004C4DCA">
      <w:pPr>
        <w:rPr>
          <w:color w:val="000000"/>
        </w:rPr>
      </w:pPr>
      <w:r w:rsidRPr="00D73908">
        <w:rPr>
          <w:color w:val="000000"/>
        </w:rPr>
        <w:t>бедра, ягодицы — 4000 руб.</w:t>
      </w:r>
      <w:r w:rsidRPr="00A4042D">
        <w:rPr>
          <w:color w:val="000000"/>
        </w:rPr>
        <w:t xml:space="preserve">,  </w:t>
      </w:r>
    </w:p>
    <w:p w:rsidR="0026738F" w:rsidRPr="00D73908" w:rsidRDefault="0026738F" w:rsidP="004C4DCA">
      <w:pPr>
        <w:rPr>
          <w:color w:val="000000"/>
        </w:rPr>
      </w:pPr>
      <w:r w:rsidRPr="00D73908">
        <w:rPr>
          <w:color w:val="000000"/>
        </w:rPr>
        <w:t>живот — 3000 руб.,</w:t>
      </w:r>
    </w:p>
    <w:p w:rsidR="0026738F" w:rsidRPr="00D73908" w:rsidRDefault="0026738F" w:rsidP="004C4DCA">
      <w:pPr>
        <w:rPr>
          <w:color w:val="000000"/>
        </w:rPr>
      </w:pPr>
      <w:r w:rsidRPr="00D73908">
        <w:rPr>
          <w:color w:val="000000"/>
        </w:rPr>
        <w:t>руки — 2500 руб.,</w:t>
      </w:r>
    </w:p>
    <w:p w:rsidR="0026738F" w:rsidRPr="00D73908" w:rsidRDefault="0026738F" w:rsidP="004C4DCA">
      <w:pPr>
        <w:jc w:val="both"/>
        <w:rPr>
          <w:color w:val="000000"/>
        </w:rPr>
      </w:pPr>
      <w:r w:rsidRPr="00D73908">
        <w:rPr>
          <w:color w:val="000000"/>
        </w:rPr>
        <w:t>спина — 3000 руб.</w:t>
      </w:r>
    </w:p>
    <w:p w:rsidR="00892007" w:rsidRDefault="00892007" w:rsidP="004C4DCA">
      <w:pPr>
        <w:rPr>
          <w:b/>
          <w:bCs/>
          <w:color w:val="000000"/>
          <w:u w:val="single"/>
        </w:rPr>
      </w:pPr>
    </w:p>
    <w:p w:rsidR="00AC5478" w:rsidRDefault="00AC5478" w:rsidP="004C4DCA">
      <w:pPr>
        <w:rPr>
          <w:b/>
          <w:bCs/>
          <w:color w:val="000000"/>
          <w:u w:val="single"/>
        </w:rPr>
      </w:pPr>
    </w:p>
    <w:p w:rsidR="00AC5478" w:rsidRDefault="00AC5478" w:rsidP="004C4DCA">
      <w:pPr>
        <w:rPr>
          <w:b/>
          <w:bCs/>
          <w:color w:val="000000"/>
          <w:u w:val="single"/>
        </w:rPr>
      </w:pPr>
    </w:p>
    <w:p w:rsidR="00300F68" w:rsidRDefault="00300F68" w:rsidP="004C4DCA">
      <w:pPr>
        <w:rPr>
          <w:b/>
          <w:bCs/>
          <w:color w:val="000000"/>
          <w:u w:val="single"/>
        </w:rPr>
      </w:pPr>
    </w:p>
    <w:p w:rsidR="00300F68" w:rsidRPr="00300F68" w:rsidRDefault="00300F68" w:rsidP="004C4DCA">
      <w:pPr>
        <w:rPr>
          <w:b/>
          <w:bCs/>
          <w:color w:val="000000"/>
          <w:sz w:val="28"/>
          <w:szCs w:val="28"/>
        </w:rPr>
      </w:pPr>
      <w:proofErr w:type="spellStart"/>
      <w:r w:rsidRPr="00300F68">
        <w:rPr>
          <w:b/>
          <w:bCs/>
          <w:color w:val="000000"/>
          <w:sz w:val="28"/>
          <w:szCs w:val="28"/>
        </w:rPr>
        <w:lastRenderedPageBreak/>
        <w:t>Безынъекционная</w:t>
      </w:r>
      <w:proofErr w:type="spellEnd"/>
      <w:r w:rsidRPr="00300F6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F68">
        <w:rPr>
          <w:b/>
          <w:bCs/>
          <w:color w:val="000000"/>
          <w:sz w:val="28"/>
          <w:szCs w:val="28"/>
        </w:rPr>
        <w:t>мезотерапия</w:t>
      </w:r>
      <w:proofErr w:type="spellEnd"/>
    </w:p>
    <w:p w:rsidR="00892007" w:rsidRPr="00D73908" w:rsidRDefault="00892007" w:rsidP="004C4DCA">
      <w:pPr>
        <w:rPr>
          <w:b/>
          <w:bCs/>
          <w:color w:val="000000"/>
          <w:u w:val="single"/>
        </w:rPr>
      </w:pPr>
      <w:r w:rsidRPr="00D73908">
        <w:rPr>
          <w:b/>
          <w:bCs/>
          <w:color w:val="000000"/>
          <w:u w:val="single"/>
        </w:rPr>
        <w:t xml:space="preserve">Процедура   </w:t>
      </w:r>
      <w:proofErr w:type="spellStart"/>
      <w:r w:rsidR="00546ED8" w:rsidRPr="00D73908">
        <w:rPr>
          <w:b/>
          <w:bCs/>
          <w:color w:val="000000"/>
          <w:u w:val="single"/>
        </w:rPr>
        <w:t>наноомоложения</w:t>
      </w:r>
      <w:proofErr w:type="spellEnd"/>
      <w:r w:rsidRPr="00D73908">
        <w:rPr>
          <w:b/>
          <w:bCs/>
          <w:color w:val="FF0000"/>
          <w:u w:val="single"/>
        </w:rPr>
        <w:t xml:space="preserve">   </w:t>
      </w:r>
      <w:r w:rsidRPr="00D73908">
        <w:rPr>
          <w:b/>
          <w:bCs/>
          <w:color w:val="000000"/>
          <w:u w:val="single"/>
        </w:rPr>
        <w:t xml:space="preserve">на аппарате  </w:t>
      </w:r>
      <w:r w:rsidRPr="00D73908">
        <w:rPr>
          <w:b/>
          <w:bCs/>
          <w:i/>
          <w:iCs/>
          <w:color w:val="000000"/>
          <w:u w:val="single"/>
          <w:lang w:val="en-US"/>
        </w:rPr>
        <w:t>BTL</w:t>
      </w:r>
      <w:r w:rsidRPr="00D73908">
        <w:rPr>
          <w:b/>
          <w:bCs/>
          <w:color w:val="000000"/>
          <w:u w:val="single"/>
        </w:rPr>
        <w:t xml:space="preserve">  (лицо)   </w:t>
      </w:r>
    </w:p>
    <w:p w:rsidR="00892007" w:rsidRPr="00D73908" w:rsidRDefault="00892007" w:rsidP="004C4DCA">
      <w:pPr>
        <w:jc w:val="both"/>
        <w:rPr>
          <w:color w:val="000000"/>
        </w:rPr>
      </w:pPr>
      <w:r w:rsidRPr="00D73908">
        <w:rPr>
          <w:b/>
          <w:bCs/>
          <w:color w:val="000000"/>
        </w:rPr>
        <w:t xml:space="preserve">Стоимость процедуры </w:t>
      </w:r>
      <w:r w:rsidRPr="00D73908">
        <w:rPr>
          <w:color w:val="000000"/>
        </w:rPr>
        <w:t xml:space="preserve"> - 2500 руб.</w:t>
      </w:r>
    </w:p>
    <w:p w:rsidR="00892007" w:rsidRPr="00D73908" w:rsidRDefault="00892007" w:rsidP="004C4DCA">
      <w:pPr>
        <w:jc w:val="both"/>
        <w:rPr>
          <w:color w:val="000000"/>
        </w:rPr>
      </w:pPr>
      <w:r w:rsidRPr="00D73908">
        <w:rPr>
          <w:b/>
          <w:color w:val="000000"/>
        </w:rPr>
        <w:t xml:space="preserve">Стоимость процедуры с </w:t>
      </w:r>
      <w:r w:rsidR="00E76192" w:rsidRPr="00D73908">
        <w:rPr>
          <w:b/>
          <w:color w:val="000000"/>
        </w:rPr>
        <w:t xml:space="preserve">дополнительной </w:t>
      </w:r>
      <w:r w:rsidRPr="00D73908">
        <w:rPr>
          <w:b/>
          <w:color w:val="000000"/>
        </w:rPr>
        <w:t xml:space="preserve">маской – </w:t>
      </w:r>
      <w:r w:rsidRPr="00D73908">
        <w:rPr>
          <w:color w:val="000000"/>
        </w:rPr>
        <w:t>3000 руб.</w:t>
      </w:r>
    </w:p>
    <w:p w:rsidR="00892007" w:rsidRPr="00D73908" w:rsidRDefault="00892007" w:rsidP="004C4DCA">
      <w:pPr>
        <w:rPr>
          <w:bCs/>
          <w:color w:val="000000"/>
          <w:u w:val="single"/>
        </w:rPr>
      </w:pPr>
    </w:p>
    <w:p w:rsidR="00892007" w:rsidRPr="00D73908" w:rsidRDefault="00892007" w:rsidP="004C4DCA">
      <w:pPr>
        <w:rPr>
          <w:b/>
          <w:bCs/>
          <w:color w:val="000000"/>
          <w:u w:val="single"/>
        </w:rPr>
      </w:pPr>
      <w:r w:rsidRPr="00D73908">
        <w:rPr>
          <w:b/>
          <w:bCs/>
          <w:color w:val="000000"/>
          <w:u w:val="single"/>
        </w:rPr>
        <w:t xml:space="preserve">Процедура   </w:t>
      </w:r>
      <w:proofErr w:type="spellStart"/>
      <w:r w:rsidR="00546ED8" w:rsidRPr="00D73908">
        <w:rPr>
          <w:b/>
          <w:bCs/>
          <w:color w:val="000000"/>
          <w:u w:val="single"/>
        </w:rPr>
        <w:t>наноомоложения</w:t>
      </w:r>
      <w:proofErr w:type="spellEnd"/>
      <w:r w:rsidRPr="00D73908">
        <w:rPr>
          <w:b/>
          <w:bCs/>
          <w:color w:val="FF0000"/>
          <w:u w:val="single"/>
        </w:rPr>
        <w:t xml:space="preserve">   </w:t>
      </w:r>
      <w:r w:rsidRPr="00D73908">
        <w:rPr>
          <w:b/>
          <w:bCs/>
          <w:color w:val="000000"/>
          <w:u w:val="single"/>
        </w:rPr>
        <w:t xml:space="preserve">на  аппарате  </w:t>
      </w:r>
      <w:r w:rsidRPr="00D73908">
        <w:rPr>
          <w:b/>
          <w:bCs/>
          <w:i/>
          <w:iCs/>
          <w:color w:val="000000"/>
          <w:u w:val="single"/>
          <w:lang w:val="en-US"/>
        </w:rPr>
        <w:t>BTL</w:t>
      </w:r>
      <w:r w:rsidRPr="00D73908">
        <w:rPr>
          <w:b/>
          <w:bCs/>
          <w:color w:val="000000"/>
          <w:u w:val="single"/>
        </w:rPr>
        <w:t xml:space="preserve">  (</w:t>
      </w:r>
      <w:r w:rsidR="00E76192" w:rsidRPr="00D73908">
        <w:rPr>
          <w:b/>
          <w:bCs/>
          <w:color w:val="000000"/>
          <w:u w:val="single"/>
        </w:rPr>
        <w:t>тело</w:t>
      </w:r>
      <w:r w:rsidRPr="00D73908">
        <w:rPr>
          <w:b/>
          <w:bCs/>
          <w:color w:val="000000"/>
          <w:u w:val="single"/>
        </w:rPr>
        <w:t xml:space="preserve">)   </w:t>
      </w:r>
    </w:p>
    <w:p w:rsidR="00892007" w:rsidRPr="00D73908" w:rsidRDefault="00892007" w:rsidP="004C4DCA">
      <w:pPr>
        <w:jc w:val="both"/>
        <w:rPr>
          <w:color w:val="000000"/>
        </w:rPr>
      </w:pPr>
      <w:r w:rsidRPr="00D73908">
        <w:rPr>
          <w:b/>
          <w:bCs/>
          <w:color w:val="000000"/>
        </w:rPr>
        <w:t>Стоимость процедуры (1 зона)</w:t>
      </w:r>
      <w:r w:rsidRPr="00D73908">
        <w:rPr>
          <w:color w:val="000000"/>
        </w:rPr>
        <w:t xml:space="preserve"> - 2500 руб.</w:t>
      </w:r>
    </w:p>
    <w:p w:rsidR="00990E6F" w:rsidRDefault="00990E6F" w:rsidP="004C4DCA">
      <w:pPr>
        <w:rPr>
          <w:b/>
          <w:bCs/>
          <w:sz w:val="28"/>
          <w:szCs w:val="28"/>
        </w:rPr>
      </w:pPr>
    </w:p>
    <w:p w:rsidR="00892007" w:rsidRPr="00F76DE2" w:rsidRDefault="00892007" w:rsidP="004C4DCA">
      <w:pPr>
        <w:rPr>
          <w:b/>
          <w:bCs/>
          <w:sz w:val="28"/>
          <w:szCs w:val="28"/>
        </w:rPr>
      </w:pPr>
      <w:r w:rsidRPr="00F76DE2">
        <w:rPr>
          <w:b/>
          <w:bCs/>
          <w:sz w:val="28"/>
          <w:szCs w:val="28"/>
        </w:rPr>
        <w:t xml:space="preserve">Процедуры с использованием косметики </w:t>
      </w:r>
      <w:r w:rsidRPr="00F76DE2">
        <w:rPr>
          <w:b/>
          <w:bCs/>
          <w:i/>
          <w:iCs/>
          <w:sz w:val="28"/>
          <w:szCs w:val="28"/>
        </w:rPr>
        <w:t>CHRISTINA (Израиль)</w:t>
      </w:r>
      <w:r w:rsidRPr="00F76DE2">
        <w:rPr>
          <w:b/>
          <w:bCs/>
          <w:sz w:val="28"/>
          <w:szCs w:val="28"/>
        </w:rPr>
        <w:t>:</w:t>
      </w:r>
    </w:p>
    <w:p w:rsidR="001B564A" w:rsidRDefault="001B564A" w:rsidP="004C4DCA">
      <w:pPr>
        <w:jc w:val="both"/>
        <w:rPr>
          <w:b/>
          <w:bCs/>
        </w:rPr>
      </w:pPr>
    </w:p>
    <w:p w:rsidR="00892007" w:rsidRPr="00D73908" w:rsidRDefault="00892007" w:rsidP="004C4DCA">
      <w:pPr>
        <w:jc w:val="both"/>
        <w:rPr>
          <w:b/>
          <w:bCs/>
        </w:rPr>
      </w:pPr>
      <w:r w:rsidRPr="00D73908">
        <w:rPr>
          <w:b/>
          <w:bCs/>
        </w:rPr>
        <w:t xml:space="preserve">Уход </w:t>
      </w:r>
      <w:r w:rsidR="00F76DE2">
        <w:rPr>
          <w:b/>
          <w:bCs/>
          <w:lang w:val="en-US"/>
        </w:rPr>
        <w:t>Herbal</w:t>
      </w:r>
      <w:r w:rsidR="00F76DE2" w:rsidRPr="00F76DE2">
        <w:rPr>
          <w:b/>
          <w:bCs/>
        </w:rPr>
        <w:t xml:space="preserve"> </w:t>
      </w:r>
      <w:r w:rsidR="00F76DE2">
        <w:rPr>
          <w:b/>
          <w:bCs/>
          <w:lang w:val="en-US"/>
        </w:rPr>
        <w:t>Beauty</w:t>
      </w:r>
      <w:r w:rsidRPr="00D73908">
        <w:rPr>
          <w:b/>
          <w:bCs/>
        </w:rPr>
        <w:t xml:space="preserve"> (1 час): </w:t>
      </w:r>
    </w:p>
    <w:p w:rsidR="007A4DB5" w:rsidRPr="00A4042D" w:rsidRDefault="00F76DE2" w:rsidP="004C4DCA">
      <w:pPr>
        <w:jc w:val="both"/>
        <w:rPr>
          <w:bCs/>
        </w:rPr>
      </w:pPr>
      <w:r>
        <w:rPr>
          <w:bCs/>
        </w:rPr>
        <w:t>лицо - 1</w:t>
      </w:r>
      <w:r w:rsidR="007F33F3">
        <w:rPr>
          <w:bCs/>
        </w:rPr>
        <w:t>5</w:t>
      </w:r>
      <w:r w:rsidR="00892007" w:rsidRPr="00A4042D">
        <w:rPr>
          <w:bCs/>
        </w:rPr>
        <w:t xml:space="preserve">00 руб., </w:t>
      </w:r>
    </w:p>
    <w:p w:rsidR="007A4DB5" w:rsidRPr="00A4042D" w:rsidRDefault="00892007" w:rsidP="004C4DCA">
      <w:pPr>
        <w:jc w:val="both"/>
        <w:rPr>
          <w:bCs/>
        </w:rPr>
      </w:pPr>
      <w:r w:rsidRPr="00A4042D">
        <w:rPr>
          <w:bCs/>
        </w:rPr>
        <w:t>лицо, шея - 1</w:t>
      </w:r>
      <w:r w:rsidR="007F33F3">
        <w:rPr>
          <w:bCs/>
        </w:rPr>
        <w:t>8</w:t>
      </w:r>
      <w:r w:rsidRPr="00A4042D">
        <w:rPr>
          <w:bCs/>
        </w:rPr>
        <w:t>00 руб.,</w:t>
      </w:r>
    </w:p>
    <w:p w:rsidR="00892007" w:rsidRPr="00A4042D" w:rsidRDefault="00892007" w:rsidP="004C4DCA">
      <w:pPr>
        <w:jc w:val="both"/>
        <w:rPr>
          <w:bCs/>
        </w:rPr>
      </w:pPr>
      <w:r w:rsidRPr="00A4042D">
        <w:rPr>
          <w:bCs/>
        </w:rPr>
        <w:t xml:space="preserve">лицо, шея, декольте - </w:t>
      </w:r>
      <w:r w:rsidR="007F33F3">
        <w:rPr>
          <w:bCs/>
        </w:rPr>
        <w:t>20</w:t>
      </w:r>
      <w:r w:rsidRPr="00A4042D">
        <w:rPr>
          <w:bCs/>
        </w:rPr>
        <w:t>00руб.</w:t>
      </w:r>
    </w:p>
    <w:p w:rsidR="00892007" w:rsidRPr="00D73908" w:rsidRDefault="00892007" w:rsidP="004C4DCA">
      <w:pPr>
        <w:ind w:firstLine="680"/>
        <w:jc w:val="both"/>
        <w:rPr>
          <w:bCs/>
        </w:rPr>
      </w:pPr>
    </w:p>
    <w:p w:rsidR="00315103" w:rsidRPr="007D614C" w:rsidRDefault="00315103" w:rsidP="004C4DCA">
      <w:pPr>
        <w:rPr>
          <w:b/>
        </w:rPr>
      </w:pPr>
      <w:r>
        <w:rPr>
          <w:b/>
        </w:rPr>
        <w:t xml:space="preserve">Уход </w:t>
      </w:r>
      <w:proofErr w:type="spellStart"/>
      <w:r>
        <w:rPr>
          <w:b/>
          <w:lang w:val="en-US"/>
        </w:rPr>
        <w:t>Comodex</w:t>
      </w:r>
      <w:proofErr w:type="spellEnd"/>
    </w:p>
    <w:p w:rsidR="00315103" w:rsidRDefault="00315103" w:rsidP="004C4DCA">
      <w:r w:rsidRPr="00315103">
        <w:t xml:space="preserve">лицо </w:t>
      </w:r>
      <w:r w:rsidR="007D614C">
        <w:t>–</w:t>
      </w:r>
      <w:r w:rsidRPr="00315103">
        <w:t xml:space="preserve"> </w:t>
      </w:r>
      <w:r w:rsidR="00F76DE2">
        <w:t>24</w:t>
      </w:r>
      <w:r w:rsidR="007D614C">
        <w:t>00 руб.</w:t>
      </w:r>
    </w:p>
    <w:p w:rsidR="007D614C" w:rsidRDefault="007D614C" w:rsidP="004C4DCA">
      <w:r>
        <w:t>лицо, шея – 2</w:t>
      </w:r>
      <w:r w:rsidR="00F76DE2">
        <w:t>6</w:t>
      </w:r>
      <w:r>
        <w:t>00 руб.</w:t>
      </w:r>
    </w:p>
    <w:p w:rsidR="007D614C" w:rsidRDefault="007D614C" w:rsidP="004C4DCA">
      <w:r>
        <w:t>лицо, шея, декольте – 2</w:t>
      </w:r>
      <w:r w:rsidR="00DB0604">
        <w:t>8</w:t>
      </w:r>
      <w:r>
        <w:t>00 руб.</w:t>
      </w:r>
    </w:p>
    <w:p w:rsidR="007D614C" w:rsidRDefault="00E85416" w:rsidP="004C4DCA">
      <w:r>
        <w:t xml:space="preserve">спина (плечи) – </w:t>
      </w:r>
      <w:r w:rsidR="00DB0604">
        <w:t>30</w:t>
      </w:r>
      <w:r>
        <w:t>00 руб.</w:t>
      </w:r>
    </w:p>
    <w:p w:rsidR="00E85416" w:rsidRPr="00315103" w:rsidRDefault="00E85416" w:rsidP="004C4DCA"/>
    <w:p w:rsidR="0003132A" w:rsidRPr="007F33F3" w:rsidRDefault="0003132A" w:rsidP="004C4DCA">
      <w:pPr>
        <w:rPr>
          <w:b/>
          <w:lang w:val="en-US"/>
        </w:rPr>
      </w:pPr>
      <w:r>
        <w:rPr>
          <w:b/>
        </w:rPr>
        <w:t>Процедура</w:t>
      </w:r>
      <w:r w:rsidRPr="007F33F3">
        <w:rPr>
          <w:b/>
          <w:lang w:val="en-US"/>
        </w:rPr>
        <w:t xml:space="preserve"> </w:t>
      </w:r>
      <w:r>
        <w:rPr>
          <w:b/>
          <w:lang w:val="en-US"/>
        </w:rPr>
        <w:t>Chateau</w:t>
      </w:r>
      <w:r w:rsidRPr="007F33F3">
        <w:rPr>
          <w:b/>
          <w:lang w:val="en-US"/>
        </w:rPr>
        <w:t xml:space="preserve"> </w:t>
      </w:r>
      <w:r>
        <w:rPr>
          <w:b/>
          <w:lang w:val="en-US"/>
        </w:rPr>
        <w:t>de</w:t>
      </w:r>
      <w:r w:rsidRPr="007F33F3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beaute</w:t>
      </w:r>
      <w:proofErr w:type="spellEnd"/>
    </w:p>
    <w:p w:rsidR="0003132A" w:rsidRPr="007F33F3" w:rsidRDefault="0003132A" w:rsidP="004C4DCA">
      <w:pPr>
        <w:rPr>
          <w:lang w:val="en-US"/>
        </w:rPr>
      </w:pPr>
      <w:r>
        <w:t>лицо</w:t>
      </w:r>
      <w:r w:rsidRPr="007F33F3">
        <w:rPr>
          <w:lang w:val="en-US"/>
        </w:rPr>
        <w:t xml:space="preserve"> – 1</w:t>
      </w:r>
      <w:r w:rsidR="00DB0604" w:rsidRPr="007F33F3">
        <w:rPr>
          <w:lang w:val="en-US"/>
        </w:rPr>
        <w:t>8</w:t>
      </w:r>
      <w:r w:rsidRPr="007F33F3">
        <w:rPr>
          <w:lang w:val="en-US"/>
        </w:rPr>
        <w:t xml:space="preserve">00 </w:t>
      </w:r>
      <w:proofErr w:type="spellStart"/>
      <w:r>
        <w:t>руб</w:t>
      </w:r>
      <w:proofErr w:type="spellEnd"/>
      <w:r w:rsidRPr="007F33F3">
        <w:rPr>
          <w:lang w:val="en-US"/>
        </w:rPr>
        <w:t>.;</w:t>
      </w:r>
    </w:p>
    <w:p w:rsidR="0003132A" w:rsidRDefault="0003132A" w:rsidP="004C4DCA">
      <w:r>
        <w:t>лицо, шея –</w:t>
      </w:r>
      <w:r w:rsidR="00DB0604">
        <w:t>21</w:t>
      </w:r>
      <w:r>
        <w:t>00 руб.,</w:t>
      </w:r>
    </w:p>
    <w:p w:rsidR="0003132A" w:rsidRDefault="0003132A" w:rsidP="004C4DCA">
      <w:r>
        <w:t>лицо, шея, декольте – 2</w:t>
      </w:r>
      <w:r w:rsidR="00DB0604">
        <w:t>4</w:t>
      </w:r>
      <w:r>
        <w:t>00 руб.</w:t>
      </w:r>
    </w:p>
    <w:p w:rsidR="0003132A" w:rsidRPr="0003132A" w:rsidRDefault="0003132A" w:rsidP="004C4DCA"/>
    <w:p w:rsidR="00690239" w:rsidRPr="00D73908" w:rsidRDefault="001B564A" w:rsidP="004C4DCA">
      <w:pPr>
        <w:rPr>
          <w:b/>
          <w:bCs/>
        </w:rPr>
      </w:pPr>
      <w:r w:rsidRPr="001B564A">
        <w:rPr>
          <w:b/>
        </w:rPr>
        <w:t xml:space="preserve">Процедура </w:t>
      </w:r>
      <w:proofErr w:type="gramStart"/>
      <w:r w:rsidR="00690239" w:rsidRPr="001B564A">
        <w:rPr>
          <w:b/>
        </w:rPr>
        <w:t>Шелковый</w:t>
      </w:r>
      <w:proofErr w:type="gramEnd"/>
      <w:r w:rsidR="00690239" w:rsidRPr="001B564A">
        <w:rPr>
          <w:b/>
        </w:rPr>
        <w:t xml:space="preserve"> </w:t>
      </w:r>
      <w:proofErr w:type="spellStart"/>
      <w:r w:rsidR="00690239" w:rsidRPr="001B564A">
        <w:rPr>
          <w:b/>
        </w:rPr>
        <w:t>лифтинг</w:t>
      </w:r>
      <w:proofErr w:type="spellEnd"/>
      <w:r>
        <w:rPr>
          <w:b/>
        </w:rPr>
        <w:t>:</w:t>
      </w:r>
    </w:p>
    <w:p w:rsidR="00690239" w:rsidRPr="00D73908" w:rsidRDefault="00A4042D" w:rsidP="004C4DCA">
      <w:pPr>
        <w:widowControl/>
        <w:jc w:val="both"/>
      </w:pPr>
      <w:r>
        <w:t>л</w:t>
      </w:r>
      <w:r w:rsidR="00690239" w:rsidRPr="00D73908">
        <w:t xml:space="preserve">ицо – </w:t>
      </w:r>
      <w:r w:rsidR="00DB0604">
        <w:t>2</w:t>
      </w:r>
      <w:r w:rsidR="007F33F3">
        <w:t>6</w:t>
      </w:r>
      <w:r w:rsidR="00690239" w:rsidRPr="00D73908">
        <w:t>00 руб.;</w:t>
      </w:r>
    </w:p>
    <w:p w:rsidR="00690239" w:rsidRPr="00D73908" w:rsidRDefault="00A4042D" w:rsidP="004C4DCA">
      <w:pPr>
        <w:widowControl/>
        <w:jc w:val="both"/>
      </w:pPr>
      <w:r>
        <w:t>л</w:t>
      </w:r>
      <w:r w:rsidR="00690239" w:rsidRPr="00D73908">
        <w:t>ицо, шея – 2</w:t>
      </w:r>
      <w:r w:rsidR="007F33F3">
        <w:t>9</w:t>
      </w:r>
      <w:r w:rsidR="00690239" w:rsidRPr="00D73908">
        <w:t>00</w:t>
      </w:r>
      <w:r w:rsidR="00690239" w:rsidRPr="00D73908">
        <w:rPr>
          <w:b/>
        </w:rPr>
        <w:t xml:space="preserve"> </w:t>
      </w:r>
      <w:r w:rsidR="00690239" w:rsidRPr="00D73908">
        <w:t xml:space="preserve">руб.;  </w:t>
      </w:r>
    </w:p>
    <w:p w:rsidR="00690239" w:rsidRPr="00D73908" w:rsidRDefault="00A4042D" w:rsidP="004C4DCA">
      <w:pPr>
        <w:widowControl/>
        <w:jc w:val="both"/>
      </w:pPr>
      <w:r>
        <w:t>л</w:t>
      </w:r>
      <w:r w:rsidR="00690239" w:rsidRPr="00D73908">
        <w:t xml:space="preserve">ицо, шея, декольте - </w:t>
      </w:r>
      <w:r w:rsidR="007F33F3">
        <w:t>32</w:t>
      </w:r>
      <w:r w:rsidR="00690239" w:rsidRPr="00D73908">
        <w:t>00 руб.</w:t>
      </w:r>
    </w:p>
    <w:p w:rsidR="009A4011" w:rsidRDefault="009A4011" w:rsidP="004C4DCA">
      <w:pPr>
        <w:rPr>
          <w:b/>
          <w:bCs/>
        </w:rPr>
      </w:pPr>
    </w:p>
    <w:p w:rsidR="00690239" w:rsidRPr="001B564A" w:rsidRDefault="001B564A" w:rsidP="004C4DCA">
      <w:pPr>
        <w:rPr>
          <w:b/>
          <w:bCs/>
        </w:rPr>
      </w:pPr>
      <w:r w:rsidRPr="001B564A">
        <w:rPr>
          <w:b/>
          <w:bCs/>
        </w:rPr>
        <w:t xml:space="preserve">Процедура </w:t>
      </w:r>
      <w:r w:rsidR="00690239" w:rsidRPr="001B564A">
        <w:rPr>
          <w:b/>
          <w:bCs/>
          <w:lang w:val="en-US"/>
        </w:rPr>
        <w:t>Wish</w:t>
      </w:r>
      <w:r w:rsidR="00690239" w:rsidRPr="001B564A">
        <w:rPr>
          <w:b/>
          <w:bCs/>
        </w:rPr>
        <w:t>:</w:t>
      </w:r>
      <w:r w:rsidR="00690239" w:rsidRPr="001B564A">
        <w:rPr>
          <w:b/>
        </w:rPr>
        <w:t xml:space="preserve"> </w:t>
      </w:r>
    </w:p>
    <w:p w:rsidR="00690239" w:rsidRPr="00D73908" w:rsidRDefault="00A4042D" w:rsidP="004C4DCA">
      <w:r>
        <w:t>л</w:t>
      </w:r>
      <w:r w:rsidR="00690239" w:rsidRPr="00D73908">
        <w:t>ицо - 2</w:t>
      </w:r>
      <w:r w:rsidR="00DB0604">
        <w:t>5</w:t>
      </w:r>
      <w:r w:rsidR="00690239" w:rsidRPr="00D73908">
        <w:t>00 рублей.</w:t>
      </w:r>
    </w:p>
    <w:p w:rsidR="00690239" w:rsidRPr="00D73908" w:rsidRDefault="00A4042D" w:rsidP="004C4DCA">
      <w:r>
        <w:t>л</w:t>
      </w:r>
      <w:r w:rsidR="00690239" w:rsidRPr="00D73908">
        <w:t>ицо и шея - 2</w:t>
      </w:r>
      <w:r w:rsidR="00DB0604">
        <w:t>8</w:t>
      </w:r>
      <w:r w:rsidR="0003132A">
        <w:t>0</w:t>
      </w:r>
      <w:r w:rsidR="00690239" w:rsidRPr="00D73908">
        <w:t>0 рублей.</w:t>
      </w:r>
    </w:p>
    <w:p w:rsidR="00690239" w:rsidRPr="00D73908" w:rsidRDefault="00A4042D" w:rsidP="004C4DCA">
      <w:r>
        <w:t>л</w:t>
      </w:r>
      <w:r w:rsidR="00DB0604">
        <w:t>ицо, шея и декольте - 31</w:t>
      </w:r>
      <w:r w:rsidR="00690239" w:rsidRPr="00D73908">
        <w:t>00 рублей.</w:t>
      </w:r>
    </w:p>
    <w:p w:rsidR="00DB0604" w:rsidRDefault="00DB0604" w:rsidP="004C4DCA">
      <w:pPr>
        <w:rPr>
          <w:b/>
          <w:bCs/>
        </w:rPr>
      </w:pPr>
    </w:p>
    <w:p w:rsidR="00690239" w:rsidRPr="001B564A" w:rsidRDefault="001B564A" w:rsidP="004C4DCA">
      <w:r>
        <w:rPr>
          <w:b/>
          <w:bCs/>
        </w:rPr>
        <w:t xml:space="preserve">Процедура </w:t>
      </w:r>
      <w:r w:rsidR="000574B0" w:rsidRPr="001B564A">
        <w:rPr>
          <w:b/>
          <w:bCs/>
          <w:lang w:val="en-US"/>
        </w:rPr>
        <w:t>Forever</w:t>
      </w:r>
      <w:r w:rsidR="000574B0" w:rsidRPr="001B564A">
        <w:rPr>
          <w:b/>
          <w:bCs/>
        </w:rPr>
        <w:t xml:space="preserve"> </w:t>
      </w:r>
      <w:r w:rsidR="000574B0" w:rsidRPr="001B564A">
        <w:rPr>
          <w:b/>
          <w:bCs/>
          <w:lang w:val="en-US"/>
        </w:rPr>
        <w:t>Young</w:t>
      </w:r>
      <w:r w:rsidR="00690239" w:rsidRPr="001B564A">
        <w:rPr>
          <w:b/>
          <w:bCs/>
        </w:rPr>
        <w:t>:</w:t>
      </w:r>
      <w:r w:rsidR="00690239" w:rsidRPr="001B564A">
        <w:t xml:space="preserve"> </w:t>
      </w:r>
    </w:p>
    <w:p w:rsidR="00690239" w:rsidRPr="00D73908" w:rsidRDefault="00A4042D" w:rsidP="004C4DCA">
      <w:r>
        <w:t>л</w:t>
      </w:r>
      <w:r w:rsidR="00690239" w:rsidRPr="00D73908">
        <w:t xml:space="preserve">ицо - </w:t>
      </w:r>
      <w:r w:rsidR="0003132A">
        <w:t>2</w:t>
      </w:r>
      <w:r w:rsidR="00DB0604">
        <w:t>4</w:t>
      </w:r>
      <w:r w:rsidR="00690239" w:rsidRPr="00D73908">
        <w:t>00 рублей.</w:t>
      </w:r>
    </w:p>
    <w:p w:rsidR="00690239" w:rsidRPr="00D73908" w:rsidRDefault="00A4042D" w:rsidP="004C4DCA">
      <w:r>
        <w:t>л</w:t>
      </w:r>
      <w:r w:rsidR="00690239" w:rsidRPr="00D73908">
        <w:t>ицо и шея -  2</w:t>
      </w:r>
      <w:r w:rsidR="00DB0604">
        <w:t>7</w:t>
      </w:r>
      <w:r w:rsidR="0003132A">
        <w:t>0</w:t>
      </w:r>
      <w:r w:rsidR="00690239" w:rsidRPr="00D73908">
        <w:t>0 рублей.</w:t>
      </w:r>
    </w:p>
    <w:p w:rsidR="00690239" w:rsidRPr="00D73908" w:rsidRDefault="00A4042D" w:rsidP="004C4DCA">
      <w:r>
        <w:t>л</w:t>
      </w:r>
      <w:r w:rsidR="00690239" w:rsidRPr="00D73908">
        <w:t xml:space="preserve">ицо, шея и декольте - </w:t>
      </w:r>
      <w:r w:rsidR="00DB0604">
        <w:t>30</w:t>
      </w:r>
      <w:r w:rsidR="00690239" w:rsidRPr="00D73908">
        <w:t>00 рублей.</w:t>
      </w:r>
    </w:p>
    <w:p w:rsidR="007D614C" w:rsidRDefault="007D614C" w:rsidP="004C4DCA">
      <w:pPr>
        <w:jc w:val="both"/>
        <w:rPr>
          <w:b/>
        </w:rPr>
      </w:pPr>
    </w:p>
    <w:p w:rsidR="00883C8C" w:rsidRPr="001B564A" w:rsidRDefault="001B564A" w:rsidP="004C4DCA">
      <w:pPr>
        <w:jc w:val="both"/>
        <w:rPr>
          <w:b/>
          <w:bCs/>
        </w:rPr>
      </w:pPr>
      <w:r w:rsidRPr="001B564A">
        <w:rPr>
          <w:b/>
        </w:rPr>
        <w:t xml:space="preserve">Процедура </w:t>
      </w:r>
      <w:r w:rsidR="00883C8C" w:rsidRPr="001B564A">
        <w:rPr>
          <w:b/>
          <w:lang w:val="en-US"/>
        </w:rPr>
        <w:t>Muse</w:t>
      </w:r>
      <w:r w:rsidR="00883C8C" w:rsidRPr="001B564A">
        <w:rPr>
          <w:b/>
          <w:bCs/>
        </w:rPr>
        <w:t>:</w:t>
      </w:r>
    </w:p>
    <w:p w:rsidR="00883C8C" w:rsidRPr="00D73908" w:rsidRDefault="00A4042D" w:rsidP="004C4DCA">
      <w:pPr>
        <w:jc w:val="both"/>
      </w:pPr>
      <w:r>
        <w:t>л</w:t>
      </w:r>
      <w:r w:rsidR="00883C8C" w:rsidRPr="00D73908">
        <w:t xml:space="preserve">ицо – </w:t>
      </w:r>
      <w:r w:rsidR="00DB0604">
        <w:t>20</w:t>
      </w:r>
      <w:r w:rsidR="00883C8C" w:rsidRPr="00D73908">
        <w:t>00 рублей.</w:t>
      </w:r>
    </w:p>
    <w:p w:rsidR="00883C8C" w:rsidRPr="00D73908" w:rsidRDefault="00A4042D" w:rsidP="004C4DCA">
      <w:pPr>
        <w:jc w:val="both"/>
      </w:pPr>
      <w:r>
        <w:t>л</w:t>
      </w:r>
      <w:r w:rsidR="00DB0604">
        <w:t>ицо и шея – 23</w:t>
      </w:r>
      <w:r w:rsidR="00883C8C" w:rsidRPr="00D73908">
        <w:t>00 рублей.</w:t>
      </w:r>
    </w:p>
    <w:p w:rsidR="00883C8C" w:rsidRPr="00D73908" w:rsidRDefault="00A4042D" w:rsidP="004C4DCA">
      <w:pPr>
        <w:jc w:val="both"/>
      </w:pPr>
      <w:r>
        <w:t>л</w:t>
      </w:r>
      <w:r w:rsidR="00883C8C" w:rsidRPr="00D73908">
        <w:t>ицо, шея и декольте – 2</w:t>
      </w:r>
      <w:r w:rsidR="00DB0604">
        <w:t>6</w:t>
      </w:r>
      <w:r w:rsidR="00883C8C" w:rsidRPr="00D73908">
        <w:t>00 рублей.</w:t>
      </w:r>
    </w:p>
    <w:p w:rsidR="00DB0604" w:rsidRDefault="00DB0604" w:rsidP="004C4DCA">
      <w:pPr>
        <w:rPr>
          <w:b/>
          <w:u w:val="single"/>
        </w:rPr>
      </w:pPr>
    </w:p>
    <w:p w:rsidR="005D396D" w:rsidRPr="005D396D" w:rsidRDefault="005D396D" w:rsidP="004C4DCA">
      <w:pPr>
        <w:rPr>
          <w:b/>
          <w:u w:val="single"/>
        </w:rPr>
      </w:pPr>
      <w:proofErr w:type="spellStart"/>
      <w:r w:rsidRPr="005D396D">
        <w:rPr>
          <w:b/>
          <w:u w:val="single"/>
        </w:rPr>
        <w:t>Карбокситерапия</w:t>
      </w:r>
      <w:proofErr w:type="spellEnd"/>
    </w:p>
    <w:p w:rsidR="005D396D" w:rsidRPr="005D396D" w:rsidRDefault="005D396D" w:rsidP="004C4DCA">
      <w:r w:rsidRPr="005D396D">
        <w:t xml:space="preserve">Стоимость процедуры – 1300 руб., с предварительным </w:t>
      </w:r>
      <w:proofErr w:type="spellStart"/>
      <w:r w:rsidRPr="005D396D">
        <w:t>пилингом</w:t>
      </w:r>
      <w:proofErr w:type="spellEnd"/>
      <w:r w:rsidRPr="005D396D">
        <w:t xml:space="preserve"> – 1500 руб.</w:t>
      </w:r>
    </w:p>
    <w:p w:rsidR="00990E6F" w:rsidRDefault="00990E6F" w:rsidP="004C4DCA">
      <w:pPr>
        <w:rPr>
          <w:b/>
          <w:sz w:val="28"/>
          <w:szCs w:val="28"/>
        </w:rPr>
      </w:pPr>
    </w:p>
    <w:p w:rsidR="00990E6F" w:rsidRPr="009B65EE" w:rsidRDefault="009B65EE" w:rsidP="004C4DCA">
      <w:r w:rsidRPr="009B65EE">
        <w:rPr>
          <w:b/>
        </w:rPr>
        <w:t xml:space="preserve">Уход </w:t>
      </w:r>
      <w:proofErr w:type="spellStart"/>
      <w:r w:rsidRPr="009B65EE">
        <w:rPr>
          <w:b/>
        </w:rPr>
        <w:t>Bio</w:t>
      </w:r>
      <w:proofErr w:type="spellEnd"/>
      <w:r w:rsidRPr="009B65EE">
        <w:rPr>
          <w:b/>
        </w:rPr>
        <w:t xml:space="preserve"> </w:t>
      </w:r>
      <w:proofErr w:type="spellStart"/>
      <w:r w:rsidRPr="009B65EE">
        <w:rPr>
          <w:b/>
        </w:rPr>
        <w:t>PHyito</w:t>
      </w:r>
      <w:proofErr w:type="spellEnd"/>
      <w:r w:rsidRPr="009B65EE">
        <w:rPr>
          <w:b/>
        </w:rPr>
        <w:t xml:space="preserve"> (лицо)- </w:t>
      </w:r>
      <w:r w:rsidRPr="009B65EE">
        <w:t>2600 руб.</w:t>
      </w:r>
    </w:p>
    <w:p w:rsidR="009B65EE" w:rsidRPr="009B65EE" w:rsidRDefault="009B65EE" w:rsidP="004C4DCA">
      <w:pPr>
        <w:rPr>
          <w:b/>
        </w:rPr>
      </w:pPr>
    </w:p>
    <w:p w:rsidR="001B564A" w:rsidRPr="00DB0604" w:rsidRDefault="001B564A" w:rsidP="004C4DCA">
      <w:pPr>
        <w:rPr>
          <w:b/>
        </w:rPr>
      </w:pPr>
      <w:proofErr w:type="spellStart"/>
      <w:r w:rsidRPr="00DB0604">
        <w:rPr>
          <w:b/>
          <w:sz w:val="28"/>
          <w:szCs w:val="28"/>
        </w:rPr>
        <w:t>Пилинги</w:t>
      </w:r>
      <w:proofErr w:type="spellEnd"/>
      <w:r w:rsidRPr="00DB0604">
        <w:rPr>
          <w:b/>
        </w:rPr>
        <w:t>:</w:t>
      </w:r>
    </w:p>
    <w:p w:rsidR="001B564A" w:rsidRDefault="001B564A" w:rsidP="004C4DCA">
      <w:pPr>
        <w:rPr>
          <w:b/>
          <w:u w:val="single"/>
        </w:rPr>
      </w:pPr>
    </w:p>
    <w:p w:rsidR="00EA2E1B" w:rsidRDefault="00EA2E1B" w:rsidP="004C4DCA">
      <w:pPr>
        <w:rPr>
          <w:b/>
          <w:u w:val="single"/>
        </w:rPr>
      </w:pPr>
      <w:proofErr w:type="spellStart"/>
      <w:r>
        <w:rPr>
          <w:b/>
          <w:u w:val="single"/>
        </w:rPr>
        <w:t>Пилинг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PRX</w:t>
      </w:r>
      <w:r w:rsidRPr="001A469B">
        <w:rPr>
          <w:b/>
          <w:u w:val="single"/>
        </w:rPr>
        <w:t xml:space="preserve"> – </w:t>
      </w:r>
      <w:r>
        <w:rPr>
          <w:b/>
          <w:u w:val="single"/>
          <w:lang w:val="en-US"/>
        </w:rPr>
        <w:t>T</w:t>
      </w:r>
      <w:r w:rsidRPr="001A469B">
        <w:rPr>
          <w:b/>
          <w:u w:val="single"/>
        </w:rPr>
        <w:t>33 (</w:t>
      </w:r>
      <w:r>
        <w:rPr>
          <w:b/>
          <w:u w:val="single"/>
        </w:rPr>
        <w:t>Италия)</w:t>
      </w:r>
    </w:p>
    <w:p w:rsidR="00EA2E1B" w:rsidRPr="00EA2E1B" w:rsidRDefault="00EA2E1B" w:rsidP="004C4DCA">
      <w:r>
        <w:t>л</w:t>
      </w:r>
      <w:r w:rsidRPr="00EA2E1B">
        <w:t>ицо – 4800 рублей</w:t>
      </w:r>
    </w:p>
    <w:p w:rsidR="00A4042D" w:rsidRDefault="00A4042D" w:rsidP="004C4DCA">
      <w:pPr>
        <w:rPr>
          <w:b/>
          <w:bCs/>
          <w:u w:val="single"/>
        </w:rPr>
      </w:pPr>
    </w:p>
    <w:p w:rsidR="001318C4" w:rsidRDefault="00CC420B" w:rsidP="004C4DC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Пилинг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  <w:lang w:val="en-US"/>
        </w:rPr>
        <w:t>pHformula</w:t>
      </w:r>
      <w:proofErr w:type="spellEnd"/>
      <w:r w:rsidRPr="00360D27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Испания):</w:t>
      </w:r>
    </w:p>
    <w:p w:rsidR="00360D27" w:rsidRDefault="00360D27" w:rsidP="004C4DCA">
      <w:pPr>
        <w:rPr>
          <w:bCs/>
        </w:rPr>
      </w:pPr>
      <w:r>
        <w:rPr>
          <w:bCs/>
          <w:lang w:val="en-US"/>
        </w:rPr>
        <w:t>C</w:t>
      </w:r>
      <w:r>
        <w:rPr>
          <w:bCs/>
        </w:rPr>
        <w:t>.</w:t>
      </w:r>
      <w:r>
        <w:rPr>
          <w:bCs/>
          <w:lang w:val="en-US"/>
        </w:rPr>
        <w:t>R</w:t>
      </w:r>
      <w:r>
        <w:rPr>
          <w:bCs/>
        </w:rPr>
        <w:t>. – 2600 рублей</w:t>
      </w:r>
    </w:p>
    <w:p w:rsidR="00360D27" w:rsidRDefault="00360D27" w:rsidP="004C4DCA">
      <w:pPr>
        <w:rPr>
          <w:bCs/>
        </w:rPr>
      </w:pPr>
      <w:r>
        <w:rPr>
          <w:bCs/>
          <w:lang w:val="en-US"/>
        </w:rPr>
        <w:t>A</w:t>
      </w:r>
      <w:r>
        <w:rPr>
          <w:bCs/>
        </w:rPr>
        <w:t>.</w:t>
      </w:r>
      <w:r>
        <w:rPr>
          <w:bCs/>
          <w:lang w:val="en-US"/>
        </w:rPr>
        <w:t>C</w:t>
      </w:r>
      <w:r>
        <w:rPr>
          <w:bCs/>
        </w:rPr>
        <w:t>.</w:t>
      </w:r>
      <w:r>
        <w:rPr>
          <w:bCs/>
          <w:lang w:val="en-US"/>
        </w:rPr>
        <w:t>N</w:t>
      </w:r>
      <w:r>
        <w:rPr>
          <w:bCs/>
        </w:rPr>
        <w:t>.</w:t>
      </w:r>
      <w:r>
        <w:rPr>
          <w:bCs/>
          <w:lang w:val="en-US"/>
        </w:rPr>
        <w:t>E</w:t>
      </w:r>
      <w:r>
        <w:rPr>
          <w:bCs/>
        </w:rPr>
        <w:t>.</w:t>
      </w:r>
      <w:r w:rsidR="001E55D2">
        <w:rPr>
          <w:bCs/>
        </w:rPr>
        <w:t xml:space="preserve"> </w:t>
      </w:r>
      <w:r>
        <w:rPr>
          <w:bCs/>
        </w:rPr>
        <w:t>- 2600 рублей</w:t>
      </w:r>
    </w:p>
    <w:p w:rsidR="00CC420B" w:rsidRPr="00360D27" w:rsidRDefault="00360D27" w:rsidP="004C4DCA">
      <w:pPr>
        <w:rPr>
          <w:bCs/>
        </w:rPr>
      </w:pPr>
      <w:r>
        <w:rPr>
          <w:bCs/>
          <w:lang w:val="en-US"/>
        </w:rPr>
        <w:t>A</w:t>
      </w:r>
      <w:r>
        <w:rPr>
          <w:bCs/>
        </w:rPr>
        <w:t>.</w:t>
      </w:r>
      <w:r>
        <w:rPr>
          <w:bCs/>
          <w:lang w:val="en-US"/>
        </w:rPr>
        <w:t>G</w:t>
      </w:r>
      <w:r>
        <w:rPr>
          <w:bCs/>
        </w:rPr>
        <w:t>.</w:t>
      </w:r>
      <w:r>
        <w:rPr>
          <w:bCs/>
          <w:lang w:val="en-US"/>
        </w:rPr>
        <w:t>E</w:t>
      </w:r>
      <w:r>
        <w:rPr>
          <w:bCs/>
        </w:rPr>
        <w:t>.</w:t>
      </w:r>
      <w:r w:rsidR="00F9522B">
        <w:rPr>
          <w:bCs/>
        </w:rPr>
        <w:t>2</w:t>
      </w:r>
      <w:r>
        <w:rPr>
          <w:bCs/>
        </w:rPr>
        <w:t xml:space="preserve"> – 3000 рублей.</w:t>
      </w:r>
    </w:p>
    <w:p w:rsidR="00F9522B" w:rsidRPr="00360D27" w:rsidRDefault="00F9522B" w:rsidP="00F9522B">
      <w:pPr>
        <w:rPr>
          <w:bCs/>
        </w:rPr>
      </w:pPr>
      <w:r>
        <w:rPr>
          <w:bCs/>
          <w:lang w:val="en-US"/>
        </w:rPr>
        <w:t>A</w:t>
      </w:r>
      <w:r>
        <w:rPr>
          <w:bCs/>
        </w:rPr>
        <w:t>.</w:t>
      </w:r>
      <w:r>
        <w:rPr>
          <w:bCs/>
          <w:lang w:val="en-US"/>
        </w:rPr>
        <w:t>G</w:t>
      </w:r>
      <w:r>
        <w:rPr>
          <w:bCs/>
        </w:rPr>
        <w:t>.</w:t>
      </w:r>
      <w:r>
        <w:rPr>
          <w:bCs/>
          <w:lang w:val="en-US"/>
        </w:rPr>
        <w:t>E</w:t>
      </w:r>
      <w:r>
        <w:rPr>
          <w:bCs/>
        </w:rPr>
        <w:t>.3 – 3000 рублей.</w:t>
      </w:r>
    </w:p>
    <w:p w:rsidR="00CC420B" w:rsidRPr="00CC420B" w:rsidRDefault="00CC420B" w:rsidP="004C4DCA">
      <w:pPr>
        <w:rPr>
          <w:b/>
          <w:bCs/>
          <w:u w:val="single"/>
        </w:rPr>
      </w:pPr>
    </w:p>
    <w:p w:rsidR="005656E2" w:rsidRPr="00DB0604" w:rsidRDefault="00394107" w:rsidP="004C4DCA">
      <w:pPr>
        <w:rPr>
          <w:b/>
          <w:u w:val="single"/>
        </w:rPr>
      </w:pPr>
      <w:proofErr w:type="spellStart"/>
      <w:r w:rsidRPr="00DB0604">
        <w:rPr>
          <w:b/>
          <w:u w:val="single"/>
        </w:rPr>
        <w:t>Ретиноевый</w:t>
      </w:r>
      <w:proofErr w:type="spellEnd"/>
      <w:r w:rsidRPr="00DB0604">
        <w:rPr>
          <w:b/>
          <w:u w:val="single"/>
        </w:rPr>
        <w:t xml:space="preserve"> </w:t>
      </w:r>
      <w:proofErr w:type="spellStart"/>
      <w:r w:rsidRPr="00DB0604">
        <w:rPr>
          <w:b/>
          <w:u w:val="single"/>
        </w:rPr>
        <w:t>пилинг</w:t>
      </w:r>
      <w:proofErr w:type="spellEnd"/>
      <w:r w:rsidRPr="00DB0604">
        <w:rPr>
          <w:b/>
          <w:u w:val="single"/>
        </w:rPr>
        <w:t xml:space="preserve"> (желтый, </w:t>
      </w:r>
      <w:r w:rsidR="001E1B29" w:rsidRPr="00DB0604">
        <w:rPr>
          <w:b/>
          <w:u w:val="single"/>
          <w:lang w:val="en-US"/>
        </w:rPr>
        <w:t>yellow</w:t>
      </w:r>
      <w:r w:rsidR="001E1B29" w:rsidRPr="00DB0604">
        <w:rPr>
          <w:b/>
          <w:u w:val="single"/>
        </w:rPr>
        <w:t xml:space="preserve"> </w:t>
      </w:r>
      <w:r w:rsidR="001E1B29" w:rsidRPr="00DB0604">
        <w:rPr>
          <w:b/>
          <w:u w:val="single"/>
          <w:lang w:val="en-US"/>
        </w:rPr>
        <w:t>peel</w:t>
      </w:r>
      <w:r w:rsidR="001E1B29" w:rsidRPr="00DB0604">
        <w:rPr>
          <w:b/>
          <w:u w:val="single"/>
        </w:rPr>
        <w:t>)</w:t>
      </w:r>
      <w:r w:rsidR="00791318" w:rsidRPr="00DB0604">
        <w:rPr>
          <w:b/>
          <w:u w:val="single"/>
        </w:rPr>
        <w:t>:</w:t>
      </w:r>
    </w:p>
    <w:p w:rsidR="00EA2E1B" w:rsidRPr="00EA2E1B" w:rsidRDefault="00EA2E1B" w:rsidP="00EA2E1B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color w:val="384C3F"/>
          <w:lang w:val="en-US"/>
        </w:rPr>
      </w:pPr>
      <w:proofErr w:type="gramStart"/>
      <w:r w:rsidRPr="00EA2E1B">
        <w:rPr>
          <w:rStyle w:val="a9"/>
          <w:color w:val="384C3F"/>
          <w:bdr w:val="none" w:sz="0" w:space="0" w:color="auto" w:frame="1"/>
          <w:lang w:val="en-US"/>
        </w:rPr>
        <w:t>ANTI AGE CREAM,</w:t>
      </w:r>
      <w:r w:rsidRPr="00EA2E1B">
        <w:rPr>
          <w:color w:val="384C3F"/>
          <w:lang w:val="en-US"/>
        </w:rPr>
        <w:t> </w:t>
      </w:r>
      <w:r w:rsidRPr="00EA2E1B">
        <w:rPr>
          <w:color w:val="384C3F"/>
        </w:rPr>
        <w:t>Россия</w:t>
      </w:r>
      <w:r w:rsidRPr="00EA2E1B">
        <w:rPr>
          <w:color w:val="384C3F"/>
          <w:lang w:val="en-US"/>
        </w:rPr>
        <w:t xml:space="preserve"> - 4500 </w:t>
      </w:r>
      <w:proofErr w:type="spellStart"/>
      <w:r w:rsidRPr="00EA2E1B">
        <w:rPr>
          <w:color w:val="384C3F"/>
        </w:rPr>
        <w:t>руб</w:t>
      </w:r>
      <w:proofErr w:type="spellEnd"/>
      <w:r w:rsidRPr="00EA2E1B">
        <w:rPr>
          <w:color w:val="384C3F"/>
          <w:lang w:val="en-US"/>
        </w:rPr>
        <w:t>.</w:t>
      </w:r>
      <w:proofErr w:type="gramEnd"/>
    </w:p>
    <w:p w:rsidR="00EA2E1B" w:rsidRPr="00EA2E1B" w:rsidRDefault="00EA2E1B" w:rsidP="00EA2E1B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color w:val="384C3F"/>
        </w:rPr>
      </w:pPr>
      <w:r w:rsidRPr="00EA2E1B">
        <w:rPr>
          <w:rStyle w:val="a9"/>
          <w:color w:val="384C3F"/>
          <w:bdr w:val="none" w:sz="0" w:space="0" w:color="auto" w:frame="1"/>
        </w:rPr>
        <w:t>RETISES,</w:t>
      </w:r>
      <w:r w:rsidRPr="00EA2E1B">
        <w:rPr>
          <w:color w:val="384C3F"/>
        </w:rPr>
        <w:t> Испания – 5500 руб.</w:t>
      </w:r>
    </w:p>
    <w:p w:rsidR="00EA2E1B" w:rsidRDefault="00EA2E1B" w:rsidP="004C4DCA">
      <w:pPr>
        <w:rPr>
          <w:b/>
        </w:rPr>
      </w:pPr>
    </w:p>
    <w:p w:rsidR="00F22F3D" w:rsidRPr="00F22F3D" w:rsidRDefault="00F22F3D" w:rsidP="004C4DCA">
      <w:pPr>
        <w:rPr>
          <w:b/>
        </w:rPr>
      </w:pPr>
      <w:r w:rsidRPr="00DB0604">
        <w:rPr>
          <w:b/>
          <w:u w:val="single"/>
        </w:rPr>
        <w:t xml:space="preserve">Легкие </w:t>
      </w:r>
      <w:proofErr w:type="spellStart"/>
      <w:r w:rsidRPr="00DB0604">
        <w:rPr>
          <w:b/>
          <w:u w:val="single"/>
        </w:rPr>
        <w:t>пилинги</w:t>
      </w:r>
      <w:proofErr w:type="spellEnd"/>
      <w:r w:rsidRPr="00DB0604">
        <w:rPr>
          <w:b/>
          <w:u w:val="single"/>
        </w:rPr>
        <w:t xml:space="preserve"> (миндальный, молочный, салициловый)</w:t>
      </w:r>
      <w:r>
        <w:rPr>
          <w:b/>
        </w:rPr>
        <w:t xml:space="preserve"> </w:t>
      </w:r>
      <w:r w:rsidRPr="00F22F3D">
        <w:t>– 1</w:t>
      </w:r>
      <w:r w:rsidR="001E55D2">
        <w:t>8</w:t>
      </w:r>
      <w:r w:rsidRPr="00F22F3D">
        <w:t>00 руб.</w:t>
      </w:r>
    </w:p>
    <w:p w:rsidR="005656E2" w:rsidRPr="00D73908" w:rsidRDefault="005656E2" w:rsidP="004C4DCA"/>
    <w:p w:rsidR="005656E2" w:rsidRPr="0003132A" w:rsidRDefault="001E1B29" w:rsidP="004C4DCA">
      <w:pPr>
        <w:rPr>
          <w:b/>
          <w:u w:val="single"/>
        </w:rPr>
      </w:pPr>
      <w:proofErr w:type="gramStart"/>
      <w:r w:rsidRPr="00581A1A">
        <w:rPr>
          <w:b/>
          <w:u w:val="single"/>
        </w:rPr>
        <w:t>Алмазный</w:t>
      </w:r>
      <w:proofErr w:type="gramEnd"/>
      <w:r w:rsidRPr="00581A1A">
        <w:rPr>
          <w:b/>
          <w:u w:val="single"/>
        </w:rPr>
        <w:t xml:space="preserve"> </w:t>
      </w:r>
      <w:proofErr w:type="spellStart"/>
      <w:r w:rsidRPr="00581A1A">
        <w:rPr>
          <w:b/>
          <w:u w:val="single"/>
        </w:rPr>
        <w:t>пилинг</w:t>
      </w:r>
      <w:proofErr w:type="spellEnd"/>
      <w:r w:rsidRPr="00581A1A">
        <w:rPr>
          <w:b/>
          <w:u w:val="single"/>
        </w:rPr>
        <w:t xml:space="preserve"> на аппарате </w:t>
      </w:r>
      <w:proofErr w:type="spellStart"/>
      <w:r w:rsidRPr="00581A1A">
        <w:rPr>
          <w:b/>
          <w:u w:val="single"/>
          <w:lang w:val="en-US"/>
        </w:rPr>
        <w:t>DiamondSkin</w:t>
      </w:r>
      <w:proofErr w:type="spellEnd"/>
      <w:r w:rsidRPr="00581A1A">
        <w:rPr>
          <w:b/>
          <w:u w:val="single"/>
        </w:rPr>
        <w:t>:</w:t>
      </w:r>
    </w:p>
    <w:p w:rsidR="00581A1A" w:rsidRPr="0003132A" w:rsidRDefault="00581A1A" w:rsidP="004C4DCA">
      <w:pPr>
        <w:rPr>
          <w:b/>
          <w:u w:val="single"/>
        </w:rPr>
      </w:pPr>
    </w:p>
    <w:p w:rsidR="001E1B29" w:rsidRPr="00581A1A" w:rsidRDefault="00581A1A" w:rsidP="004C4DCA">
      <w:r>
        <w:t>л</w:t>
      </w:r>
      <w:r w:rsidR="001E1B29" w:rsidRPr="00581A1A">
        <w:t>ицо – 1</w:t>
      </w:r>
      <w:r w:rsidR="00940A77">
        <w:t>7</w:t>
      </w:r>
      <w:r w:rsidR="001E1B29" w:rsidRPr="00581A1A">
        <w:t>00 рублей</w:t>
      </w:r>
    </w:p>
    <w:p w:rsidR="001E1B29" w:rsidRPr="00581A1A" w:rsidRDefault="00581A1A" w:rsidP="004C4DCA">
      <w:r>
        <w:t>л</w:t>
      </w:r>
      <w:r w:rsidR="001E1B29" w:rsidRPr="00581A1A">
        <w:t>ицо, шея – 1</w:t>
      </w:r>
      <w:r w:rsidR="00940A77">
        <w:t>9</w:t>
      </w:r>
      <w:r w:rsidR="001E1B29" w:rsidRPr="00581A1A">
        <w:t>00 рублей</w:t>
      </w:r>
    </w:p>
    <w:p w:rsidR="001E1B29" w:rsidRPr="00581A1A" w:rsidRDefault="00581A1A" w:rsidP="004C4DCA">
      <w:r>
        <w:t>л</w:t>
      </w:r>
      <w:r w:rsidR="001E1B29" w:rsidRPr="00581A1A">
        <w:t xml:space="preserve">ицо, шея, декольте – </w:t>
      </w:r>
      <w:r w:rsidR="00940A77">
        <w:t>21</w:t>
      </w:r>
      <w:r w:rsidR="001E1B29" w:rsidRPr="00581A1A">
        <w:t>00 рублей.</w:t>
      </w:r>
    </w:p>
    <w:p w:rsidR="00871680" w:rsidRPr="00791318" w:rsidRDefault="00581A1A" w:rsidP="004C4DCA">
      <w:r>
        <w:t>т</w:t>
      </w:r>
      <w:r w:rsidR="00791318" w:rsidRPr="00581A1A">
        <w:t>ело</w:t>
      </w:r>
      <w:r w:rsidR="00791318" w:rsidRPr="00791318">
        <w:t xml:space="preserve"> - </w:t>
      </w:r>
      <w:r w:rsidR="001E55D2">
        <w:t xml:space="preserve"> </w:t>
      </w:r>
      <w:r w:rsidR="00940A77">
        <w:t>20</w:t>
      </w:r>
      <w:r w:rsidR="001E1B29" w:rsidRPr="00791318">
        <w:t>00 рублей.</w:t>
      </w:r>
    </w:p>
    <w:p w:rsidR="00871680" w:rsidRPr="00791318" w:rsidRDefault="00871680" w:rsidP="004C4DCA"/>
    <w:p w:rsidR="00DB2553" w:rsidRPr="00DB2553" w:rsidRDefault="00DB2553" w:rsidP="00DB2553">
      <w:pPr>
        <w:widowControl/>
        <w:shd w:val="clear" w:color="auto" w:fill="FFFFFF" w:themeFill="background1"/>
        <w:suppressAutoHyphens w:val="0"/>
        <w:textAlignment w:val="baseline"/>
        <w:outlineLvl w:val="2"/>
        <w:rPr>
          <w:rFonts w:eastAsia="Times New Roman"/>
          <w:b/>
          <w:color w:val="384C3F"/>
          <w:kern w:val="0"/>
          <w:u w:val="single"/>
          <w:lang w:eastAsia="ru-RU"/>
        </w:rPr>
      </w:pPr>
      <w:r w:rsidRPr="00DB2553">
        <w:rPr>
          <w:rFonts w:eastAsia="Times New Roman"/>
          <w:b/>
          <w:bCs/>
          <w:color w:val="384C3F"/>
          <w:kern w:val="0"/>
          <w:u w:val="single"/>
          <w:bdr w:val="none" w:sz="0" w:space="0" w:color="auto" w:frame="1"/>
          <w:lang w:eastAsia="ru-RU"/>
        </w:rPr>
        <w:t xml:space="preserve">Очищающий комплекс с использованием препаратов линии </w:t>
      </w:r>
      <w:proofErr w:type="spellStart"/>
      <w:r w:rsidRPr="00DB2553">
        <w:rPr>
          <w:rFonts w:eastAsia="Times New Roman"/>
          <w:b/>
          <w:bCs/>
          <w:color w:val="384C3F"/>
          <w:kern w:val="0"/>
          <w:u w:val="single"/>
          <w:bdr w:val="none" w:sz="0" w:space="0" w:color="auto" w:frame="1"/>
          <w:lang w:eastAsia="ru-RU"/>
        </w:rPr>
        <w:t>ComodexChristina</w:t>
      </w:r>
      <w:proofErr w:type="spellEnd"/>
    </w:p>
    <w:p w:rsidR="00EA2E1B" w:rsidRDefault="00EA2E1B" w:rsidP="00DB2553">
      <w:pPr>
        <w:shd w:val="clear" w:color="auto" w:fill="FFFFFF" w:themeFill="background1"/>
        <w:rPr>
          <w:b/>
          <w:u w:val="single"/>
        </w:rPr>
      </w:pPr>
    </w:p>
    <w:p w:rsidR="00895948" w:rsidRPr="00895948" w:rsidRDefault="00A7086E" w:rsidP="00A7086E">
      <w:pPr>
        <w:widowControl/>
        <w:shd w:val="clear" w:color="auto" w:fill="FFFFFF" w:themeFill="background1"/>
        <w:suppressAutoHyphens w:val="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л</w:t>
      </w:r>
      <w:r w:rsidR="00895948" w:rsidRPr="00895948">
        <w:rPr>
          <w:rFonts w:eastAsia="Times New Roman"/>
          <w:kern w:val="0"/>
          <w:lang w:eastAsia="ru-RU"/>
        </w:rPr>
        <w:t>ицо – 3200 руб.,</w:t>
      </w:r>
    </w:p>
    <w:p w:rsidR="00895948" w:rsidRPr="00895948" w:rsidRDefault="00A7086E" w:rsidP="00A7086E">
      <w:pPr>
        <w:widowControl/>
        <w:shd w:val="clear" w:color="auto" w:fill="FFFFFF" w:themeFill="background1"/>
        <w:suppressAutoHyphens w:val="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л</w:t>
      </w:r>
      <w:r w:rsidR="00895948" w:rsidRPr="00895948">
        <w:rPr>
          <w:rFonts w:eastAsia="Times New Roman"/>
          <w:kern w:val="0"/>
          <w:lang w:eastAsia="ru-RU"/>
        </w:rPr>
        <w:t>ицо, шея – 3400 руб.,</w:t>
      </w:r>
    </w:p>
    <w:p w:rsidR="00895948" w:rsidRPr="00895948" w:rsidRDefault="00A7086E" w:rsidP="00A7086E">
      <w:pPr>
        <w:widowControl/>
        <w:shd w:val="clear" w:color="auto" w:fill="FFFFFF" w:themeFill="background1"/>
        <w:suppressAutoHyphens w:val="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л</w:t>
      </w:r>
      <w:r w:rsidR="00895948" w:rsidRPr="00895948">
        <w:rPr>
          <w:rFonts w:eastAsia="Times New Roman"/>
          <w:kern w:val="0"/>
          <w:lang w:eastAsia="ru-RU"/>
        </w:rPr>
        <w:t>ицо, шея, декольте – 3600 руб.</w:t>
      </w:r>
    </w:p>
    <w:p w:rsidR="00895948" w:rsidRPr="00895948" w:rsidRDefault="00A7086E" w:rsidP="00A7086E">
      <w:pPr>
        <w:widowControl/>
        <w:shd w:val="clear" w:color="auto" w:fill="FFFFFF" w:themeFill="background1"/>
        <w:suppressAutoHyphens w:val="0"/>
        <w:textAlignment w:val="baseline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</w:t>
      </w:r>
      <w:r w:rsidR="00895948" w:rsidRPr="00895948">
        <w:rPr>
          <w:rFonts w:eastAsia="Times New Roman"/>
          <w:kern w:val="0"/>
          <w:lang w:eastAsia="ru-RU"/>
        </w:rPr>
        <w:t>пина (плечи) – 3800 руб.</w:t>
      </w:r>
    </w:p>
    <w:p w:rsidR="00EA2E1B" w:rsidRPr="00A7086E" w:rsidRDefault="00EA2E1B" w:rsidP="004C4DCA">
      <w:pPr>
        <w:rPr>
          <w:b/>
          <w:u w:val="single"/>
        </w:rPr>
      </w:pPr>
    </w:p>
    <w:p w:rsidR="00871680" w:rsidRPr="00D73908" w:rsidRDefault="00871680" w:rsidP="004C4DCA">
      <w:pPr>
        <w:rPr>
          <w:b/>
          <w:u w:val="single"/>
        </w:rPr>
      </w:pPr>
      <w:r w:rsidRPr="00D73908">
        <w:rPr>
          <w:b/>
          <w:u w:val="single"/>
        </w:rPr>
        <w:t>Пирсинг</w:t>
      </w:r>
    </w:p>
    <w:p w:rsidR="00871680" w:rsidRPr="00D73908" w:rsidRDefault="00871680" w:rsidP="004C4DCA">
      <w:pPr>
        <w:widowControl/>
        <w:jc w:val="both"/>
      </w:pPr>
      <w:r w:rsidRPr="00D73908">
        <w:t xml:space="preserve">пирсинг (уши)  </w:t>
      </w:r>
      <w:r w:rsidR="001E1B29" w:rsidRPr="00D73908">
        <w:t xml:space="preserve">- </w:t>
      </w:r>
      <w:r w:rsidRPr="00D73908">
        <w:t>500 рублей</w:t>
      </w:r>
    </w:p>
    <w:p w:rsidR="00A4042D" w:rsidRDefault="00A4042D" w:rsidP="004C4DCA">
      <w:pPr>
        <w:rPr>
          <w:b/>
          <w:bCs/>
          <w:u w:val="single"/>
        </w:rPr>
      </w:pPr>
    </w:p>
    <w:p w:rsidR="00871680" w:rsidRPr="00D73908" w:rsidRDefault="00871680" w:rsidP="004C4DCA">
      <w:pPr>
        <w:rPr>
          <w:b/>
          <w:bCs/>
          <w:u w:val="single"/>
        </w:rPr>
      </w:pPr>
      <w:r w:rsidRPr="00D73908">
        <w:rPr>
          <w:b/>
          <w:bCs/>
          <w:u w:val="single"/>
        </w:rPr>
        <w:t>С</w:t>
      </w:r>
      <w:r w:rsidR="001E1B29" w:rsidRPr="00D73908">
        <w:rPr>
          <w:b/>
          <w:bCs/>
          <w:u w:val="single"/>
        </w:rPr>
        <w:t>ерьга для пирсинга</w:t>
      </w:r>
    </w:p>
    <w:p w:rsidR="00871680" w:rsidRPr="00D73908" w:rsidRDefault="00871680" w:rsidP="00F8197C">
      <w:pPr>
        <w:widowControl/>
        <w:jc w:val="both"/>
      </w:pPr>
      <w:r w:rsidRPr="00D73908">
        <w:t>уши</w:t>
      </w:r>
      <w:r w:rsidR="001E1B29" w:rsidRPr="00D73908">
        <w:t xml:space="preserve"> - </w:t>
      </w:r>
      <w:r w:rsidR="00546ED8" w:rsidRPr="00D73908">
        <w:t xml:space="preserve"> 400 рублей </w:t>
      </w:r>
    </w:p>
    <w:p w:rsidR="00A4042D" w:rsidRDefault="00A4042D" w:rsidP="004C4DCA">
      <w:pPr>
        <w:rPr>
          <w:rFonts w:cs="Arial"/>
          <w:b/>
          <w:u w:val="single"/>
        </w:rPr>
      </w:pPr>
    </w:p>
    <w:p w:rsidR="001E55D2" w:rsidRDefault="00990E6F" w:rsidP="004C4DCA">
      <w:pPr>
        <w:rPr>
          <w:rFonts w:cs="Arial"/>
          <w:b/>
          <w:u w:val="single"/>
        </w:rPr>
      </w:pPr>
      <w:r w:rsidRPr="00990E6F">
        <w:rPr>
          <w:rFonts w:cs="Arial"/>
          <w:b/>
          <w:u w:val="single"/>
        </w:rPr>
        <w:t>Анестезирующий крем (</w:t>
      </w:r>
      <w:proofErr w:type="spellStart"/>
      <w:r w:rsidRPr="00990E6F">
        <w:rPr>
          <w:rFonts w:cs="Arial"/>
          <w:b/>
          <w:u w:val="single"/>
        </w:rPr>
        <w:t>Акриол</w:t>
      </w:r>
      <w:proofErr w:type="spellEnd"/>
      <w:proofErr w:type="gramStart"/>
      <w:r w:rsidRPr="00990E6F">
        <w:rPr>
          <w:rFonts w:cs="Arial"/>
          <w:b/>
          <w:u w:val="single"/>
        </w:rPr>
        <w:t xml:space="preserve"> П</w:t>
      </w:r>
      <w:proofErr w:type="gramEnd"/>
      <w:r w:rsidRPr="00990E6F">
        <w:rPr>
          <w:rFonts w:cs="Arial"/>
          <w:b/>
          <w:u w:val="single"/>
        </w:rPr>
        <w:t>ро 5г.)</w:t>
      </w:r>
      <w:r w:rsidR="00E52914">
        <w:rPr>
          <w:rFonts w:cs="Arial"/>
          <w:b/>
          <w:u w:val="single"/>
        </w:rPr>
        <w:t xml:space="preserve"> – 600 руб.</w:t>
      </w:r>
    </w:p>
    <w:p w:rsidR="00990E6F" w:rsidRDefault="00990E6F" w:rsidP="004C4DCA">
      <w:pPr>
        <w:rPr>
          <w:rFonts w:cs="Arial"/>
          <w:b/>
          <w:u w:val="single"/>
        </w:rPr>
      </w:pPr>
    </w:p>
    <w:p w:rsidR="005E5371" w:rsidRPr="000012F8" w:rsidRDefault="005E5371" w:rsidP="004C4DCA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0012F8">
        <w:rPr>
          <w:b/>
          <w:bCs/>
          <w:sz w:val="28"/>
          <w:szCs w:val="28"/>
          <w:u w:val="single"/>
        </w:rPr>
        <w:t>Мезотерапия</w:t>
      </w:r>
      <w:proofErr w:type="spellEnd"/>
      <w:r w:rsidR="00E76192" w:rsidRPr="000012F8">
        <w:rPr>
          <w:b/>
          <w:bCs/>
          <w:sz w:val="28"/>
          <w:szCs w:val="28"/>
          <w:u w:val="single"/>
        </w:rPr>
        <w:t>:</w:t>
      </w:r>
    </w:p>
    <w:p w:rsidR="00E76192" w:rsidRPr="00D73908" w:rsidRDefault="00E76192" w:rsidP="004C4DCA">
      <w:pPr>
        <w:tabs>
          <w:tab w:val="left" w:pos="420"/>
        </w:tabs>
        <w:jc w:val="both"/>
        <w:rPr>
          <w:b/>
          <w:bCs/>
        </w:rPr>
      </w:pPr>
      <w:r w:rsidRPr="00D73908">
        <w:rPr>
          <w:b/>
          <w:bCs/>
        </w:rPr>
        <w:t>Стоимость процедур (лицо):</w:t>
      </w:r>
    </w:p>
    <w:p w:rsidR="00733BAE" w:rsidRPr="00F22F3D" w:rsidRDefault="00733BAE" w:rsidP="004C4DCA">
      <w:pPr>
        <w:tabs>
          <w:tab w:val="left" w:pos="420"/>
        </w:tabs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Embrioblaste</w:t>
      </w:r>
      <w:proofErr w:type="spellEnd"/>
      <w:r w:rsidRPr="00F22F3D">
        <w:rPr>
          <w:bCs/>
          <w:lang w:val="en-US"/>
        </w:rPr>
        <w:t xml:space="preserve"> (1</w:t>
      </w:r>
      <w:proofErr w:type="gramStart"/>
      <w:r w:rsidRPr="00F22F3D">
        <w:rPr>
          <w:bCs/>
          <w:lang w:val="en-US"/>
        </w:rPr>
        <w:t>,5</w:t>
      </w:r>
      <w:proofErr w:type="gramEnd"/>
      <w:r w:rsidRPr="00F22F3D">
        <w:rPr>
          <w:bCs/>
          <w:lang w:val="en-US"/>
        </w:rPr>
        <w:t xml:space="preserve"> </w:t>
      </w:r>
      <w:r>
        <w:rPr>
          <w:bCs/>
          <w:lang w:val="en-US"/>
        </w:rPr>
        <w:t>ml</w:t>
      </w:r>
      <w:r w:rsidRPr="00F22F3D">
        <w:rPr>
          <w:bCs/>
          <w:lang w:val="en-US"/>
        </w:rPr>
        <w:t xml:space="preserve">) – 4500 </w:t>
      </w:r>
      <w:proofErr w:type="spellStart"/>
      <w:r>
        <w:rPr>
          <w:bCs/>
        </w:rPr>
        <w:t>руб</w:t>
      </w:r>
      <w:proofErr w:type="spellEnd"/>
      <w:r w:rsidRPr="00F22F3D">
        <w:rPr>
          <w:bCs/>
          <w:lang w:val="en-US"/>
        </w:rPr>
        <w:t>.</w:t>
      </w:r>
    </w:p>
    <w:p w:rsidR="00733BAE" w:rsidRPr="00F22F3D" w:rsidRDefault="00733BAE" w:rsidP="004C4DCA">
      <w:pPr>
        <w:tabs>
          <w:tab w:val="left" w:pos="420"/>
        </w:tabs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Embrioblaste</w:t>
      </w:r>
      <w:proofErr w:type="spellEnd"/>
      <w:r w:rsidRPr="00F22F3D">
        <w:rPr>
          <w:bCs/>
          <w:lang w:val="en-US"/>
        </w:rPr>
        <w:t xml:space="preserve"> (3</w:t>
      </w:r>
      <w:proofErr w:type="gramStart"/>
      <w:r w:rsidRPr="00F22F3D">
        <w:rPr>
          <w:bCs/>
          <w:lang w:val="en-US"/>
        </w:rPr>
        <w:t>,0</w:t>
      </w:r>
      <w:proofErr w:type="gramEnd"/>
      <w:r w:rsidRPr="00F22F3D">
        <w:rPr>
          <w:bCs/>
          <w:lang w:val="en-US"/>
        </w:rPr>
        <w:t xml:space="preserve"> </w:t>
      </w:r>
      <w:r>
        <w:rPr>
          <w:bCs/>
          <w:lang w:val="en-US"/>
        </w:rPr>
        <w:t>ml</w:t>
      </w:r>
      <w:r w:rsidRPr="00F22F3D">
        <w:rPr>
          <w:bCs/>
          <w:lang w:val="en-US"/>
        </w:rPr>
        <w:t xml:space="preserve">) – 6000 </w:t>
      </w:r>
      <w:proofErr w:type="spellStart"/>
      <w:r>
        <w:rPr>
          <w:bCs/>
        </w:rPr>
        <w:t>руб</w:t>
      </w:r>
      <w:proofErr w:type="spellEnd"/>
      <w:r w:rsidRPr="00F22F3D">
        <w:rPr>
          <w:bCs/>
          <w:lang w:val="en-US"/>
        </w:rPr>
        <w:t>.</w:t>
      </w:r>
    </w:p>
    <w:p w:rsidR="00E76192" w:rsidRPr="00D73908" w:rsidRDefault="00433C74" w:rsidP="004C4DCA">
      <w:pPr>
        <w:tabs>
          <w:tab w:val="left" w:pos="420"/>
        </w:tabs>
        <w:jc w:val="both"/>
        <w:rPr>
          <w:bCs/>
        </w:rPr>
      </w:pPr>
      <w:r w:rsidRPr="00D73908">
        <w:rPr>
          <w:bCs/>
        </w:rPr>
        <w:t xml:space="preserve">NCTF 135 </w:t>
      </w:r>
      <w:r w:rsidR="003F1A81" w:rsidRPr="00D73908">
        <w:rPr>
          <w:bCs/>
        </w:rPr>
        <w:t xml:space="preserve">- </w:t>
      </w:r>
      <w:r w:rsidR="00E76192" w:rsidRPr="00D73908">
        <w:rPr>
          <w:bCs/>
        </w:rPr>
        <w:t>Инновационный коктейль с</w:t>
      </w:r>
      <w:r w:rsidR="00A4042D">
        <w:rPr>
          <w:bCs/>
        </w:rPr>
        <w:t xml:space="preserve">одержит 0,025 </w:t>
      </w:r>
      <w:proofErr w:type="spellStart"/>
      <w:r w:rsidR="00A4042D">
        <w:rPr>
          <w:bCs/>
        </w:rPr>
        <w:t>mg</w:t>
      </w:r>
      <w:proofErr w:type="spellEnd"/>
      <w:r w:rsidR="00A4042D">
        <w:rPr>
          <w:bCs/>
        </w:rPr>
        <w:t>/</w:t>
      </w:r>
      <w:proofErr w:type="spellStart"/>
      <w:r w:rsidR="00A4042D">
        <w:rPr>
          <w:bCs/>
        </w:rPr>
        <w:t>ml</w:t>
      </w:r>
      <w:proofErr w:type="spellEnd"/>
      <w:r w:rsidR="00A4042D">
        <w:rPr>
          <w:bCs/>
        </w:rPr>
        <w:t xml:space="preserve"> </w:t>
      </w:r>
      <w:proofErr w:type="spellStart"/>
      <w:r w:rsidR="00A4042D">
        <w:rPr>
          <w:bCs/>
        </w:rPr>
        <w:t>нативной</w:t>
      </w:r>
      <w:proofErr w:type="spellEnd"/>
      <w:r w:rsidR="00A4042D">
        <w:rPr>
          <w:bCs/>
        </w:rPr>
        <w:t xml:space="preserve"> ГК</w:t>
      </w:r>
      <w:r w:rsidR="00E76192" w:rsidRPr="00D73908">
        <w:rPr>
          <w:bCs/>
        </w:rPr>
        <w:t xml:space="preserve"> (</w:t>
      </w:r>
      <w:r w:rsidR="00A21B47">
        <w:rPr>
          <w:bCs/>
        </w:rPr>
        <w:t>3,0</w:t>
      </w:r>
      <w:r w:rsidR="00E76192" w:rsidRPr="00D73908">
        <w:rPr>
          <w:bCs/>
        </w:rPr>
        <w:t xml:space="preserve"> </w:t>
      </w:r>
      <w:proofErr w:type="spellStart"/>
      <w:r w:rsidR="00E76192" w:rsidRPr="00D73908">
        <w:rPr>
          <w:bCs/>
        </w:rPr>
        <w:t>ml</w:t>
      </w:r>
      <w:proofErr w:type="spellEnd"/>
      <w:r w:rsidR="00E76192" w:rsidRPr="00D73908">
        <w:rPr>
          <w:bCs/>
        </w:rPr>
        <w:t xml:space="preserve">) - </w:t>
      </w:r>
      <w:r w:rsidR="00A21B47">
        <w:rPr>
          <w:bCs/>
        </w:rPr>
        <w:t>6</w:t>
      </w:r>
      <w:r w:rsidRPr="00D73908">
        <w:rPr>
          <w:bCs/>
        </w:rPr>
        <w:t>0</w:t>
      </w:r>
      <w:r w:rsidR="00E76192" w:rsidRPr="00D73908">
        <w:rPr>
          <w:bCs/>
        </w:rPr>
        <w:t>00 руб.</w:t>
      </w:r>
    </w:p>
    <w:p w:rsidR="00433C74" w:rsidRPr="00D73908" w:rsidRDefault="00433C74" w:rsidP="004C4DCA">
      <w:pPr>
        <w:tabs>
          <w:tab w:val="left" w:pos="420"/>
        </w:tabs>
        <w:jc w:val="both"/>
        <w:rPr>
          <w:bCs/>
        </w:rPr>
      </w:pPr>
      <w:r w:rsidRPr="00D73908">
        <w:rPr>
          <w:bCs/>
          <w:lang w:val="en-US"/>
        </w:rPr>
        <w:t>NCTF</w:t>
      </w:r>
      <w:r w:rsidRPr="00D73908">
        <w:rPr>
          <w:bCs/>
        </w:rPr>
        <w:t xml:space="preserve"> 135НА - </w:t>
      </w:r>
      <w:r w:rsidR="00E76192" w:rsidRPr="00D73908">
        <w:rPr>
          <w:bCs/>
        </w:rPr>
        <w:t>Обогащенный коктейль</w:t>
      </w:r>
      <w:r w:rsidR="00A4042D">
        <w:rPr>
          <w:bCs/>
        </w:rPr>
        <w:t xml:space="preserve"> содержит 5</w:t>
      </w:r>
      <w:proofErr w:type="gramStart"/>
      <w:r w:rsidR="00A4042D">
        <w:rPr>
          <w:bCs/>
        </w:rPr>
        <w:t>,0</w:t>
      </w:r>
      <w:proofErr w:type="gramEnd"/>
      <w:r w:rsidR="00A4042D">
        <w:rPr>
          <w:bCs/>
        </w:rPr>
        <w:t xml:space="preserve"> </w:t>
      </w:r>
      <w:proofErr w:type="spellStart"/>
      <w:r w:rsidR="00A4042D">
        <w:rPr>
          <w:bCs/>
        </w:rPr>
        <w:t>mg</w:t>
      </w:r>
      <w:proofErr w:type="spellEnd"/>
      <w:r w:rsidR="00A4042D">
        <w:rPr>
          <w:bCs/>
        </w:rPr>
        <w:t>/</w:t>
      </w:r>
      <w:proofErr w:type="spellStart"/>
      <w:r w:rsidR="00A4042D">
        <w:rPr>
          <w:bCs/>
        </w:rPr>
        <w:t>ml</w:t>
      </w:r>
      <w:proofErr w:type="spellEnd"/>
      <w:r w:rsidR="00A4042D">
        <w:rPr>
          <w:bCs/>
        </w:rPr>
        <w:t xml:space="preserve"> </w:t>
      </w:r>
      <w:proofErr w:type="spellStart"/>
      <w:r w:rsidR="00A4042D">
        <w:rPr>
          <w:bCs/>
        </w:rPr>
        <w:t>нативной</w:t>
      </w:r>
      <w:proofErr w:type="spellEnd"/>
      <w:r w:rsidR="00A4042D">
        <w:rPr>
          <w:bCs/>
        </w:rPr>
        <w:t xml:space="preserve"> ГК </w:t>
      </w:r>
      <w:r w:rsidRPr="00D73908">
        <w:rPr>
          <w:bCs/>
        </w:rPr>
        <w:t>(</w:t>
      </w:r>
      <w:r w:rsidR="00A21B47">
        <w:rPr>
          <w:bCs/>
        </w:rPr>
        <w:t>3,0</w:t>
      </w:r>
      <w:r w:rsidRPr="00D73908">
        <w:rPr>
          <w:bCs/>
        </w:rPr>
        <w:t xml:space="preserve"> </w:t>
      </w:r>
      <w:r w:rsidRPr="00D73908">
        <w:rPr>
          <w:bCs/>
          <w:lang w:val="en-US"/>
        </w:rPr>
        <w:t>ml</w:t>
      </w:r>
      <w:r w:rsidRPr="00D73908">
        <w:rPr>
          <w:bCs/>
        </w:rPr>
        <w:t xml:space="preserve">) – </w:t>
      </w:r>
      <w:r w:rsidR="00A21B47">
        <w:rPr>
          <w:bCs/>
        </w:rPr>
        <w:t>105</w:t>
      </w:r>
      <w:r w:rsidRPr="00D73908">
        <w:rPr>
          <w:bCs/>
        </w:rPr>
        <w:t>00 руб.</w:t>
      </w:r>
    </w:p>
    <w:p w:rsidR="00E76192" w:rsidRPr="00D73908" w:rsidRDefault="00E76192" w:rsidP="004C4DCA">
      <w:pPr>
        <w:tabs>
          <w:tab w:val="left" w:pos="420"/>
        </w:tabs>
        <w:jc w:val="both"/>
        <w:rPr>
          <w:bCs/>
        </w:rPr>
      </w:pPr>
      <w:r w:rsidRPr="00D73908">
        <w:rPr>
          <w:bCs/>
        </w:rPr>
        <w:t>NCTF 135 HA +</w:t>
      </w:r>
      <w:r w:rsidR="00433C74" w:rsidRPr="00D73908">
        <w:rPr>
          <w:bCs/>
        </w:rPr>
        <w:t xml:space="preserve"> - Обогащенный коктейль </w:t>
      </w:r>
      <w:r w:rsidR="00A4042D">
        <w:rPr>
          <w:bCs/>
        </w:rPr>
        <w:t xml:space="preserve">содержит 10,0 </w:t>
      </w:r>
      <w:proofErr w:type="spellStart"/>
      <w:r w:rsidR="00A4042D">
        <w:rPr>
          <w:bCs/>
        </w:rPr>
        <w:t>mg</w:t>
      </w:r>
      <w:proofErr w:type="spellEnd"/>
      <w:r w:rsidR="00A4042D">
        <w:rPr>
          <w:bCs/>
        </w:rPr>
        <w:t>/</w:t>
      </w:r>
      <w:proofErr w:type="spellStart"/>
      <w:r w:rsidR="00A4042D">
        <w:rPr>
          <w:bCs/>
        </w:rPr>
        <w:t>ml</w:t>
      </w:r>
      <w:proofErr w:type="spellEnd"/>
      <w:r w:rsidR="00A4042D">
        <w:rPr>
          <w:bCs/>
        </w:rPr>
        <w:t xml:space="preserve"> </w:t>
      </w:r>
      <w:proofErr w:type="spellStart"/>
      <w:r w:rsidR="00A4042D">
        <w:rPr>
          <w:bCs/>
        </w:rPr>
        <w:t>нативной</w:t>
      </w:r>
      <w:proofErr w:type="spellEnd"/>
      <w:r w:rsidR="00A4042D">
        <w:rPr>
          <w:bCs/>
        </w:rPr>
        <w:t xml:space="preserve"> ГК</w:t>
      </w:r>
      <w:r w:rsidRPr="00D73908">
        <w:rPr>
          <w:bCs/>
        </w:rPr>
        <w:t xml:space="preserve"> (3,0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 xml:space="preserve">) - </w:t>
      </w:r>
      <w:r w:rsidR="00A21B47">
        <w:rPr>
          <w:bCs/>
        </w:rPr>
        <w:t>11</w:t>
      </w:r>
      <w:r w:rsidR="00E4723C">
        <w:rPr>
          <w:bCs/>
        </w:rPr>
        <w:t>0</w:t>
      </w:r>
      <w:r w:rsidRPr="00D73908">
        <w:rPr>
          <w:bCs/>
        </w:rPr>
        <w:t xml:space="preserve">00 </w:t>
      </w:r>
      <w:r w:rsidR="00A21B47">
        <w:rPr>
          <w:bCs/>
        </w:rPr>
        <w:t>руб.</w:t>
      </w:r>
    </w:p>
    <w:p w:rsidR="00A21B47" w:rsidRPr="00B136A3" w:rsidRDefault="00A21B47" w:rsidP="00A21B47">
      <w:pPr>
        <w:tabs>
          <w:tab w:val="left" w:pos="420"/>
        </w:tabs>
        <w:spacing w:line="360" w:lineRule="auto"/>
        <w:jc w:val="both"/>
        <w:rPr>
          <w:bCs/>
          <w:lang w:val="en-US"/>
        </w:rPr>
      </w:pPr>
      <w:r w:rsidRPr="00B136A3">
        <w:rPr>
          <w:bCs/>
          <w:lang w:val="en-US"/>
        </w:rPr>
        <w:t>Amino-Jal Strong (2</w:t>
      </w:r>
      <w:proofErr w:type="gramStart"/>
      <w:r w:rsidRPr="00B136A3">
        <w:rPr>
          <w:bCs/>
          <w:lang w:val="en-US"/>
        </w:rPr>
        <w:t>,5</w:t>
      </w:r>
      <w:proofErr w:type="gramEnd"/>
      <w:r w:rsidRPr="00B136A3">
        <w:rPr>
          <w:bCs/>
          <w:lang w:val="en-US"/>
        </w:rPr>
        <w:t xml:space="preserve"> </w:t>
      </w:r>
      <w:r w:rsidRPr="00B136A3">
        <w:rPr>
          <w:bCs/>
        </w:rPr>
        <w:t>мл</w:t>
      </w:r>
      <w:r w:rsidRPr="00B136A3">
        <w:rPr>
          <w:bCs/>
          <w:lang w:val="en-US"/>
        </w:rPr>
        <w:t xml:space="preserve">) – 4500 </w:t>
      </w:r>
      <w:proofErr w:type="spellStart"/>
      <w:r w:rsidRPr="00B136A3">
        <w:rPr>
          <w:bCs/>
        </w:rPr>
        <w:t>руб</w:t>
      </w:r>
      <w:proofErr w:type="spellEnd"/>
      <w:r w:rsidRPr="00B136A3">
        <w:rPr>
          <w:bCs/>
          <w:lang w:val="en-US"/>
        </w:rPr>
        <w:t>.</w:t>
      </w:r>
    </w:p>
    <w:p w:rsidR="00A21B47" w:rsidRPr="00B136A3" w:rsidRDefault="00A21B47" w:rsidP="00A21B47">
      <w:pPr>
        <w:tabs>
          <w:tab w:val="left" w:pos="420"/>
        </w:tabs>
        <w:spacing w:line="360" w:lineRule="auto"/>
        <w:jc w:val="both"/>
        <w:rPr>
          <w:bCs/>
        </w:rPr>
      </w:pPr>
      <w:r w:rsidRPr="00B136A3">
        <w:rPr>
          <w:bCs/>
          <w:lang w:val="en-US"/>
        </w:rPr>
        <w:t>Amino</w:t>
      </w:r>
      <w:r w:rsidRPr="00B136A3">
        <w:rPr>
          <w:bCs/>
        </w:rPr>
        <w:t>-</w:t>
      </w:r>
      <w:r w:rsidRPr="00B136A3">
        <w:rPr>
          <w:bCs/>
          <w:lang w:val="en-US"/>
        </w:rPr>
        <w:t>Jal</w:t>
      </w:r>
      <w:r w:rsidRPr="00B136A3">
        <w:rPr>
          <w:bCs/>
        </w:rPr>
        <w:t xml:space="preserve"> (2</w:t>
      </w:r>
      <w:proofErr w:type="gramStart"/>
      <w:r>
        <w:rPr>
          <w:bCs/>
        </w:rPr>
        <w:t>,</w:t>
      </w:r>
      <w:r w:rsidRPr="00B136A3">
        <w:rPr>
          <w:bCs/>
        </w:rPr>
        <w:t>5</w:t>
      </w:r>
      <w:proofErr w:type="gramEnd"/>
      <w:r w:rsidRPr="00B136A3">
        <w:rPr>
          <w:bCs/>
        </w:rPr>
        <w:t xml:space="preserve"> мл) – 4500 руб. </w:t>
      </w:r>
    </w:p>
    <w:p w:rsidR="00A21B47" w:rsidRDefault="00A21B47" w:rsidP="004C4DCA">
      <w:pPr>
        <w:tabs>
          <w:tab w:val="left" w:pos="420"/>
        </w:tabs>
        <w:jc w:val="both"/>
        <w:rPr>
          <w:b/>
          <w:bCs/>
        </w:rPr>
      </w:pPr>
    </w:p>
    <w:p w:rsidR="00E76192" w:rsidRPr="00A4042D" w:rsidRDefault="00E76192" w:rsidP="004C4DCA">
      <w:pPr>
        <w:tabs>
          <w:tab w:val="left" w:pos="420"/>
        </w:tabs>
        <w:jc w:val="both"/>
        <w:rPr>
          <w:b/>
          <w:bCs/>
        </w:rPr>
      </w:pPr>
      <w:r w:rsidRPr="00A4042D">
        <w:rPr>
          <w:b/>
          <w:bCs/>
        </w:rPr>
        <w:t>Стоимость процедур (тело):</w:t>
      </w:r>
    </w:p>
    <w:p w:rsidR="00E76192" w:rsidRPr="00D73908" w:rsidRDefault="00E76192" w:rsidP="004C4DCA">
      <w:pPr>
        <w:tabs>
          <w:tab w:val="left" w:pos="420"/>
        </w:tabs>
        <w:jc w:val="both"/>
        <w:rPr>
          <w:bCs/>
        </w:rPr>
      </w:pPr>
      <w:r w:rsidRPr="00D73908">
        <w:rPr>
          <w:bCs/>
        </w:rPr>
        <w:t xml:space="preserve">L-карнитин (5,0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>) - 700 руб.</w:t>
      </w:r>
    </w:p>
    <w:p w:rsidR="00E76192" w:rsidRPr="00D73908" w:rsidRDefault="00E76192" w:rsidP="004C4DCA">
      <w:pPr>
        <w:tabs>
          <w:tab w:val="left" w:pos="420"/>
        </w:tabs>
        <w:jc w:val="both"/>
        <w:rPr>
          <w:bCs/>
        </w:rPr>
      </w:pPr>
      <w:r w:rsidRPr="00D73908">
        <w:rPr>
          <w:bCs/>
        </w:rPr>
        <w:t xml:space="preserve">Артишок (5,0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 xml:space="preserve">) + MPX (5,0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>) - 2000 руб.</w:t>
      </w:r>
    </w:p>
    <w:p w:rsidR="00E76192" w:rsidRPr="00D73908" w:rsidRDefault="00E76192" w:rsidP="004C4DCA">
      <w:pPr>
        <w:tabs>
          <w:tab w:val="left" w:pos="420"/>
        </w:tabs>
        <w:jc w:val="both"/>
        <w:rPr>
          <w:bCs/>
        </w:rPr>
      </w:pPr>
      <w:r w:rsidRPr="00D73908">
        <w:rPr>
          <w:bCs/>
        </w:rPr>
        <w:t xml:space="preserve">Артишок (10,0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 xml:space="preserve">) + MPX (10,0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>) - 3500 руб.</w:t>
      </w:r>
    </w:p>
    <w:p w:rsidR="0022073C" w:rsidRPr="00D73908" w:rsidRDefault="00BA4606" w:rsidP="004C4DCA">
      <w:pPr>
        <w:tabs>
          <w:tab w:val="left" w:pos="420"/>
        </w:tabs>
        <w:jc w:val="both"/>
        <w:rPr>
          <w:bCs/>
        </w:rPr>
      </w:pPr>
      <w:r w:rsidRPr="00D73908">
        <w:rPr>
          <w:bCs/>
        </w:rPr>
        <w:t>Артишок + органический кремний 1%</w:t>
      </w:r>
      <w:r w:rsidR="00AA14EF" w:rsidRPr="00D73908">
        <w:rPr>
          <w:bCs/>
        </w:rPr>
        <w:t xml:space="preserve"> (10</w:t>
      </w:r>
      <w:r w:rsidR="00AA14EF" w:rsidRPr="00D73908">
        <w:rPr>
          <w:bCs/>
          <w:lang w:val="en-US"/>
        </w:rPr>
        <w:t>ml</w:t>
      </w:r>
      <w:r w:rsidR="00AA14EF" w:rsidRPr="00D73908">
        <w:rPr>
          <w:bCs/>
        </w:rPr>
        <w:t>) – 1500 руб.</w:t>
      </w:r>
    </w:p>
    <w:p w:rsidR="00E76192" w:rsidRPr="00D73908" w:rsidRDefault="00E76192" w:rsidP="004C4DCA">
      <w:pPr>
        <w:tabs>
          <w:tab w:val="left" w:pos="420"/>
        </w:tabs>
        <w:jc w:val="both"/>
        <w:rPr>
          <w:bCs/>
        </w:rPr>
      </w:pPr>
      <w:r w:rsidRPr="00D73908">
        <w:rPr>
          <w:bCs/>
        </w:rPr>
        <w:t xml:space="preserve">Органический кремний 1% (5,0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 xml:space="preserve">) + </w:t>
      </w:r>
      <w:proofErr w:type="spellStart"/>
      <w:r w:rsidRPr="00D73908">
        <w:rPr>
          <w:bCs/>
        </w:rPr>
        <w:t>колэласт</w:t>
      </w:r>
      <w:proofErr w:type="spellEnd"/>
      <w:r w:rsidRPr="00D73908">
        <w:rPr>
          <w:bCs/>
        </w:rPr>
        <w:t xml:space="preserve"> комплекс (5,0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>) - 1800 руб.</w:t>
      </w:r>
    </w:p>
    <w:p w:rsidR="00E76192" w:rsidRPr="00D73908" w:rsidRDefault="00E76192" w:rsidP="004C4DCA">
      <w:pPr>
        <w:tabs>
          <w:tab w:val="left" w:pos="420"/>
        </w:tabs>
        <w:jc w:val="both"/>
        <w:rPr>
          <w:bCs/>
        </w:rPr>
      </w:pPr>
      <w:proofErr w:type="spellStart"/>
      <w:r w:rsidRPr="00D73908">
        <w:rPr>
          <w:bCs/>
        </w:rPr>
        <w:t>Slim</w:t>
      </w:r>
      <w:proofErr w:type="spellEnd"/>
      <w:r w:rsidRPr="00D73908">
        <w:rPr>
          <w:bCs/>
        </w:rPr>
        <w:t xml:space="preserve"> </w:t>
      </w:r>
      <w:proofErr w:type="spellStart"/>
      <w:r w:rsidRPr="00D73908">
        <w:rPr>
          <w:bCs/>
        </w:rPr>
        <w:t>body</w:t>
      </w:r>
      <w:proofErr w:type="spellEnd"/>
      <w:r w:rsidRPr="00D73908">
        <w:rPr>
          <w:bCs/>
        </w:rPr>
        <w:t xml:space="preserve"> (10,0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>) - 2200 руб.</w:t>
      </w:r>
    </w:p>
    <w:p w:rsidR="00E76192" w:rsidRPr="00D73908" w:rsidRDefault="00E76192" w:rsidP="004C4DCA">
      <w:pPr>
        <w:tabs>
          <w:tab w:val="left" w:pos="420"/>
        </w:tabs>
        <w:jc w:val="both"/>
        <w:rPr>
          <w:bCs/>
        </w:rPr>
      </w:pPr>
      <w:proofErr w:type="spellStart"/>
      <w:r w:rsidRPr="00D73908">
        <w:rPr>
          <w:bCs/>
        </w:rPr>
        <w:t>Dermostabilon</w:t>
      </w:r>
      <w:proofErr w:type="spellEnd"/>
      <w:r w:rsidRPr="00D73908">
        <w:rPr>
          <w:bCs/>
        </w:rPr>
        <w:t xml:space="preserve"> (5,0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 xml:space="preserve">) + органический кремний 1% (5,0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>) - 2200 руб.</w:t>
      </w:r>
    </w:p>
    <w:p w:rsidR="005E5371" w:rsidRPr="00D73908" w:rsidRDefault="00E76192" w:rsidP="004C4DCA">
      <w:pPr>
        <w:tabs>
          <w:tab w:val="left" w:pos="420"/>
        </w:tabs>
        <w:jc w:val="both"/>
        <w:rPr>
          <w:bCs/>
        </w:rPr>
      </w:pPr>
      <w:proofErr w:type="spellStart"/>
      <w:r w:rsidRPr="00D73908">
        <w:rPr>
          <w:bCs/>
        </w:rPr>
        <w:lastRenderedPageBreak/>
        <w:t>Липолиз</w:t>
      </w:r>
      <w:proofErr w:type="spellEnd"/>
      <w:r w:rsidRPr="00D73908">
        <w:rPr>
          <w:bCs/>
        </w:rPr>
        <w:t xml:space="preserve"> + органический кремний 1% (10,0 </w:t>
      </w:r>
      <w:proofErr w:type="spellStart"/>
      <w:r w:rsidRPr="00D73908">
        <w:rPr>
          <w:bCs/>
        </w:rPr>
        <w:t>ml</w:t>
      </w:r>
      <w:proofErr w:type="spellEnd"/>
      <w:r w:rsidRPr="00D73908">
        <w:rPr>
          <w:bCs/>
        </w:rPr>
        <w:t xml:space="preserve">) - </w:t>
      </w:r>
      <w:r w:rsidR="00BA4606" w:rsidRPr="00D73908">
        <w:rPr>
          <w:bCs/>
        </w:rPr>
        <w:t>300</w:t>
      </w:r>
      <w:r w:rsidRPr="00D73908">
        <w:rPr>
          <w:bCs/>
        </w:rPr>
        <w:t>0 руб.</w:t>
      </w:r>
    </w:p>
    <w:p w:rsidR="00871680" w:rsidRDefault="007D614C" w:rsidP="004C4DCA">
      <w:proofErr w:type="spellStart"/>
      <w:proofErr w:type="gramStart"/>
      <w:r>
        <w:rPr>
          <w:lang w:val="en-US"/>
        </w:rPr>
        <w:t>Oligoelements</w:t>
      </w:r>
      <w:proofErr w:type="spellEnd"/>
      <w:r w:rsidRPr="002E3960">
        <w:t xml:space="preserve"> (5 </w:t>
      </w:r>
      <w:r>
        <w:rPr>
          <w:lang w:val="en-US"/>
        </w:rPr>
        <w:t>ml</w:t>
      </w:r>
      <w:r w:rsidRPr="002E3960">
        <w:t xml:space="preserve">) – </w:t>
      </w:r>
      <w:r>
        <w:t>2000 руб.</w:t>
      </w:r>
      <w:proofErr w:type="gramEnd"/>
    </w:p>
    <w:p w:rsidR="007D614C" w:rsidRPr="007D614C" w:rsidRDefault="007D614C" w:rsidP="004C4DCA"/>
    <w:p w:rsidR="00990E6F" w:rsidRDefault="00990E6F" w:rsidP="004C4DCA">
      <w:pPr>
        <w:rPr>
          <w:b/>
          <w:sz w:val="28"/>
          <w:szCs w:val="28"/>
          <w:u w:val="single"/>
        </w:rPr>
      </w:pPr>
    </w:p>
    <w:p w:rsidR="00871680" w:rsidRPr="000012F8" w:rsidRDefault="00603704" w:rsidP="004C4DCA">
      <w:pPr>
        <w:rPr>
          <w:b/>
          <w:sz w:val="28"/>
          <w:szCs w:val="28"/>
          <w:u w:val="single"/>
        </w:rPr>
      </w:pPr>
      <w:proofErr w:type="spellStart"/>
      <w:r w:rsidRPr="000012F8">
        <w:rPr>
          <w:b/>
          <w:sz w:val="28"/>
          <w:szCs w:val="28"/>
          <w:u w:val="single"/>
        </w:rPr>
        <w:t>Биоревитализация</w:t>
      </w:r>
      <w:proofErr w:type="spellEnd"/>
      <w:r w:rsidRPr="000012F8">
        <w:rPr>
          <w:b/>
          <w:sz w:val="28"/>
          <w:szCs w:val="28"/>
          <w:u w:val="single"/>
        </w:rPr>
        <w:t>:</w:t>
      </w:r>
    </w:p>
    <w:p w:rsidR="00603704" w:rsidRPr="00D73908" w:rsidRDefault="00603704" w:rsidP="004C4DCA">
      <w:pPr>
        <w:rPr>
          <w:b/>
        </w:rPr>
      </w:pPr>
      <w:r w:rsidRPr="00D73908">
        <w:rPr>
          <w:b/>
        </w:rPr>
        <w:t>Стоимость процедур:</w:t>
      </w:r>
    </w:p>
    <w:p w:rsidR="00603704" w:rsidRPr="00F22F3D" w:rsidRDefault="00603704" w:rsidP="004C4DCA">
      <w:pPr>
        <w:rPr>
          <w:lang w:val="en-US"/>
        </w:rPr>
      </w:pPr>
      <w:r w:rsidRPr="00476AEB">
        <w:rPr>
          <w:lang w:val="en-US"/>
        </w:rPr>
        <w:t>NCTF</w:t>
      </w:r>
      <w:r w:rsidRPr="00F22F3D">
        <w:rPr>
          <w:lang w:val="en-US"/>
        </w:rPr>
        <w:t xml:space="preserve"> 135 </w:t>
      </w:r>
      <w:r w:rsidRPr="00476AEB">
        <w:rPr>
          <w:lang w:val="en-US"/>
        </w:rPr>
        <w:t>HA</w:t>
      </w:r>
      <w:r w:rsidRPr="00F22F3D">
        <w:rPr>
          <w:lang w:val="en-US"/>
        </w:rPr>
        <w:t xml:space="preserve"> + (1</w:t>
      </w:r>
      <w:proofErr w:type="gramStart"/>
      <w:r w:rsidRPr="00F22F3D">
        <w:rPr>
          <w:lang w:val="en-US"/>
        </w:rPr>
        <w:t>,5</w:t>
      </w:r>
      <w:proofErr w:type="gramEnd"/>
      <w:r w:rsidRPr="00F22F3D">
        <w:rPr>
          <w:lang w:val="en-US"/>
        </w:rPr>
        <w:t xml:space="preserve"> </w:t>
      </w:r>
      <w:r w:rsidRPr="00476AEB">
        <w:rPr>
          <w:lang w:val="en-US"/>
        </w:rPr>
        <w:t>ml</w:t>
      </w:r>
      <w:r w:rsidRPr="00F22F3D">
        <w:rPr>
          <w:lang w:val="en-US"/>
        </w:rPr>
        <w:t xml:space="preserve">) - </w:t>
      </w:r>
      <w:r w:rsidR="00F75368" w:rsidRPr="00632B7F">
        <w:rPr>
          <w:lang w:val="en-US"/>
        </w:rPr>
        <w:t>5</w:t>
      </w:r>
      <w:r w:rsidR="00476AEB" w:rsidRPr="00F22F3D">
        <w:rPr>
          <w:lang w:val="en-US"/>
        </w:rPr>
        <w:t>5</w:t>
      </w:r>
      <w:r w:rsidRPr="00F22F3D">
        <w:rPr>
          <w:lang w:val="en-US"/>
        </w:rPr>
        <w:t xml:space="preserve">00 </w:t>
      </w:r>
      <w:proofErr w:type="spellStart"/>
      <w:r w:rsidRPr="00D73908">
        <w:t>руб</w:t>
      </w:r>
      <w:proofErr w:type="spellEnd"/>
      <w:r w:rsidRPr="00F22F3D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r w:rsidRPr="00D73908">
        <w:rPr>
          <w:lang w:val="en-US"/>
        </w:rPr>
        <w:t>IAL-System (0</w:t>
      </w:r>
      <w:proofErr w:type="gramStart"/>
      <w:r w:rsidRPr="00D73908">
        <w:rPr>
          <w:lang w:val="en-US"/>
        </w:rPr>
        <w:t>,6</w:t>
      </w:r>
      <w:proofErr w:type="gramEnd"/>
      <w:r w:rsidRPr="00D73908">
        <w:rPr>
          <w:lang w:val="en-US"/>
        </w:rPr>
        <w:t xml:space="preserve"> ml) - 5000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r w:rsidRPr="00D73908">
        <w:rPr>
          <w:lang w:val="en-US"/>
        </w:rPr>
        <w:t>IAL-System (1</w:t>
      </w:r>
      <w:proofErr w:type="gramStart"/>
      <w:r w:rsidRPr="00D73908">
        <w:rPr>
          <w:lang w:val="en-US"/>
        </w:rPr>
        <w:t>,1</w:t>
      </w:r>
      <w:proofErr w:type="gramEnd"/>
      <w:r w:rsidRPr="00D73908">
        <w:rPr>
          <w:lang w:val="en-US"/>
        </w:rPr>
        <w:t xml:space="preserve"> ml) - 7500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r w:rsidRPr="00D73908">
        <w:rPr>
          <w:lang w:val="en-US"/>
        </w:rPr>
        <w:t>IAL-System ACP (1</w:t>
      </w:r>
      <w:proofErr w:type="gramStart"/>
      <w:r w:rsidRPr="00D73908">
        <w:rPr>
          <w:lang w:val="en-US"/>
        </w:rPr>
        <w:t>,0</w:t>
      </w:r>
      <w:proofErr w:type="gramEnd"/>
      <w:r w:rsidRPr="00D73908">
        <w:rPr>
          <w:lang w:val="en-US"/>
        </w:rPr>
        <w:t xml:space="preserve"> ml) - 9000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proofErr w:type="spellStart"/>
      <w:r w:rsidRPr="00D73908">
        <w:rPr>
          <w:lang w:val="en-US"/>
        </w:rPr>
        <w:t>Stylage</w:t>
      </w:r>
      <w:proofErr w:type="spellEnd"/>
      <w:r w:rsidRPr="00D73908">
        <w:rPr>
          <w:lang w:val="en-US"/>
        </w:rPr>
        <w:t xml:space="preserve"> Hydro (1</w:t>
      </w:r>
      <w:proofErr w:type="gramStart"/>
      <w:r w:rsidRPr="00D73908">
        <w:rPr>
          <w:lang w:val="en-US"/>
        </w:rPr>
        <w:t>,0</w:t>
      </w:r>
      <w:proofErr w:type="gramEnd"/>
      <w:r w:rsidRPr="00D73908">
        <w:rPr>
          <w:lang w:val="en-US"/>
        </w:rPr>
        <w:t xml:space="preserve"> ml) - </w:t>
      </w:r>
      <w:r w:rsidR="00476AEB" w:rsidRPr="00751DEE">
        <w:rPr>
          <w:lang w:val="en-US"/>
        </w:rPr>
        <w:t>7</w:t>
      </w:r>
      <w:r w:rsidRPr="00D73908">
        <w:rPr>
          <w:lang w:val="en-US"/>
        </w:rPr>
        <w:t xml:space="preserve">000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proofErr w:type="spellStart"/>
      <w:r w:rsidRPr="00D73908">
        <w:rPr>
          <w:lang w:val="en-US"/>
        </w:rPr>
        <w:t>Stylage</w:t>
      </w:r>
      <w:proofErr w:type="spellEnd"/>
      <w:r w:rsidRPr="00D73908">
        <w:rPr>
          <w:lang w:val="en-US"/>
        </w:rPr>
        <w:t xml:space="preserve"> Hydro max (1</w:t>
      </w:r>
      <w:proofErr w:type="gramStart"/>
      <w:r w:rsidRPr="00D73908">
        <w:rPr>
          <w:lang w:val="en-US"/>
        </w:rPr>
        <w:t>,0</w:t>
      </w:r>
      <w:proofErr w:type="gramEnd"/>
      <w:r w:rsidRPr="00D73908">
        <w:rPr>
          <w:lang w:val="en-US"/>
        </w:rPr>
        <w:t xml:space="preserve"> ml) - 9000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proofErr w:type="spellStart"/>
      <w:r w:rsidRPr="00D73908">
        <w:rPr>
          <w:lang w:val="en-US"/>
        </w:rPr>
        <w:t>Meso</w:t>
      </w:r>
      <w:proofErr w:type="spellEnd"/>
      <w:r w:rsidRPr="00D73908">
        <w:rPr>
          <w:lang w:val="en-US"/>
        </w:rPr>
        <w:t>-Wharton P199 (1</w:t>
      </w:r>
      <w:proofErr w:type="gramStart"/>
      <w:r w:rsidRPr="00D73908">
        <w:rPr>
          <w:lang w:val="en-US"/>
        </w:rPr>
        <w:t>,5</w:t>
      </w:r>
      <w:proofErr w:type="gramEnd"/>
      <w:r w:rsidRPr="00D73908">
        <w:rPr>
          <w:lang w:val="en-US"/>
        </w:rPr>
        <w:t xml:space="preserve"> ml) – 11</w:t>
      </w:r>
      <w:r w:rsidR="00476AEB" w:rsidRPr="00476AEB">
        <w:rPr>
          <w:lang w:val="en-US"/>
        </w:rPr>
        <w:t>0</w:t>
      </w:r>
      <w:r w:rsidRPr="00D73908">
        <w:rPr>
          <w:lang w:val="en-US"/>
        </w:rPr>
        <w:t xml:space="preserve">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proofErr w:type="spellStart"/>
      <w:r w:rsidRPr="00D73908">
        <w:rPr>
          <w:lang w:val="en-US"/>
        </w:rPr>
        <w:t>Hyalual</w:t>
      </w:r>
      <w:proofErr w:type="spellEnd"/>
      <w:r w:rsidRPr="00D73908">
        <w:rPr>
          <w:lang w:val="en-US"/>
        </w:rPr>
        <w:t xml:space="preserve"> 1</w:t>
      </w:r>
      <w:proofErr w:type="gramStart"/>
      <w:r w:rsidRPr="00D73908">
        <w:rPr>
          <w:lang w:val="en-US"/>
        </w:rPr>
        <w:t>,1</w:t>
      </w:r>
      <w:proofErr w:type="gramEnd"/>
      <w:r w:rsidRPr="00D73908">
        <w:rPr>
          <w:lang w:val="en-US"/>
        </w:rPr>
        <w:t xml:space="preserve">% (1,0 ml) – </w:t>
      </w:r>
      <w:r w:rsidR="006952C5" w:rsidRPr="006952C5">
        <w:rPr>
          <w:lang w:val="en-US"/>
        </w:rPr>
        <w:t>11</w:t>
      </w:r>
      <w:r w:rsidRPr="00D73908">
        <w:rPr>
          <w:lang w:val="en-US"/>
        </w:rPr>
        <w:t xml:space="preserve">500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proofErr w:type="spellStart"/>
      <w:r w:rsidRPr="00D73908">
        <w:rPr>
          <w:lang w:val="en-US"/>
        </w:rPr>
        <w:t>Hyalual</w:t>
      </w:r>
      <w:proofErr w:type="spellEnd"/>
      <w:r w:rsidRPr="00D73908">
        <w:rPr>
          <w:lang w:val="en-US"/>
        </w:rPr>
        <w:t xml:space="preserve"> 1</w:t>
      </w:r>
      <w:proofErr w:type="gramStart"/>
      <w:r w:rsidRPr="00D73908">
        <w:rPr>
          <w:lang w:val="en-US"/>
        </w:rPr>
        <w:t>,1</w:t>
      </w:r>
      <w:proofErr w:type="gramEnd"/>
      <w:r w:rsidRPr="00D73908">
        <w:rPr>
          <w:lang w:val="en-US"/>
        </w:rPr>
        <w:t xml:space="preserve">% (2,0 ml) – </w:t>
      </w:r>
      <w:r w:rsidR="006952C5" w:rsidRPr="006952C5">
        <w:rPr>
          <w:lang w:val="en-US"/>
        </w:rPr>
        <w:t>155</w:t>
      </w:r>
      <w:r w:rsidR="00490495" w:rsidRPr="00490495">
        <w:rPr>
          <w:lang w:val="en-US"/>
        </w:rPr>
        <w:t>0</w:t>
      </w:r>
      <w:r w:rsidRPr="00D73908">
        <w:rPr>
          <w:lang w:val="en-US"/>
        </w:rPr>
        <w:t xml:space="preserve">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476AEB" w:rsidP="004C4DCA">
      <w:pPr>
        <w:rPr>
          <w:lang w:val="en-US"/>
        </w:rPr>
      </w:pPr>
      <w:proofErr w:type="spellStart"/>
      <w:r>
        <w:rPr>
          <w:lang w:val="en-US"/>
        </w:rPr>
        <w:t>Hyalual</w:t>
      </w:r>
      <w:proofErr w:type="spellEnd"/>
      <w:r>
        <w:rPr>
          <w:lang w:val="en-US"/>
        </w:rPr>
        <w:t xml:space="preserve"> 1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% (1,0 ml) – </w:t>
      </w:r>
      <w:r w:rsidR="006952C5" w:rsidRPr="006952C5">
        <w:rPr>
          <w:lang w:val="en-US"/>
        </w:rPr>
        <w:t>115</w:t>
      </w:r>
      <w:r w:rsidR="00490495" w:rsidRPr="00490495">
        <w:rPr>
          <w:lang w:val="en-US"/>
        </w:rPr>
        <w:t>0</w:t>
      </w:r>
      <w:r w:rsidR="00603704" w:rsidRPr="00D73908">
        <w:rPr>
          <w:lang w:val="en-US"/>
        </w:rPr>
        <w:t xml:space="preserve">0 </w:t>
      </w:r>
      <w:proofErr w:type="spellStart"/>
      <w:r w:rsidR="00603704" w:rsidRPr="00D73908">
        <w:t>руб</w:t>
      </w:r>
      <w:proofErr w:type="spellEnd"/>
      <w:r w:rsidR="00603704"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proofErr w:type="spellStart"/>
      <w:r w:rsidRPr="00D73908">
        <w:rPr>
          <w:lang w:val="en-US"/>
        </w:rPr>
        <w:t>Hyalual</w:t>
      </w:r>
      <w:proofErr w:type="spellEnd"/>
      <w:r w:rsidRPr="00D73908">
        <w:rPr>
          <w:lang w:val="en-US"/>
        </w:rPr>
        <w:t xml:space="preserve"> 1</w:t>
      </w:r>
      <w:proofErr w:type="gramStart"/>
      <w:r w:rsidRPr="00D73908">
        <w:rPr>
          <w:lang w:val="en-US"/>
        </w:rPr>
        <w:t>,8</w:t>
      </w:r>
      <w:proofErr w:type="gramEnd"/>
      <w:r w:rsidRPr="00D73908">
        <w:rPr>
          <w:lang w:val="en-US"/>
        </w:rPr>
        <w:t xml:space="preserve">% (2,0 ml) – </w:t>
      </w:r>
      <w:r w:rsidR="006952C5">
        <w:rPr>
          <w:lang w:val="en-US"/>
        </w:rPr>
        <w:t>1</w:t>
      </w:r>
      <w:r w:rsidR="006952C5" w:rsidRPr="006952C5">
        <w:rPr>
          <w:lang w:val="en-US"/>
        </w:rPr>
        <w:t>55</w:t>
      </w:r>
      <w:r w:rsidR="00476AEB" w:rsidRPr="00476AEB">
        <w:rPr>
          <w:lang w:val="en-US"/>
        </w:rPr>
        <w:t>0</w:t>
      </w:r>
      <w:r w:rsidRPr="00D73908">
        <w:rPr>
          <w:lang w:val="en-US"/>
        </w:rPr>
        <w:t xml:space="preserve">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603704" w:rsidRPr="00D73908" w:rsidRDefault="00603704" w:rsidP="004C4DCA">
      <w:pPr>
        <w:rPr>
          <w:lang w:val="en-US"/>
        </w:rPr>
      </w:pPr>
      <w:proofErr w:type="spellStart"/>
      <w:r w:rsidRPr="00D73908">
        <w:rPr>
          <w:lang w:val="en-US"/>
        </w:rPr>
        <w:t>Hyalual</w:t>
      </w:r>
      <w:proofErr w:type="spellEnd"/>
      <w:r w:rsidRPr="00D73908">
        <w:rPr>
          <w:lang w:val="en-US"/>
        </w:rPr>
        <w:t xml:space="preserve"> 2</w:t>
      </w:r>
      <w:proofErr w:type="gramStart"/>
      <w:r w:rsidRPr="00D73908">
        <w:rPr>
          <w:lang w:val="en-US"/>
        </w:rPr>
        <w:t>,2</w:t>
      </w:r>
      <w:proofErr w:type="gramEnd"/>
      <w:r w:rsidRPr="00D73908">
        <w:rPr>
          <w:lang w:val="en-US"/>
        </w:rPr>
        <w:t xml:space="preserve">% (1,0 ml) – </w:t>
      </w:r>
      <w:r w:rsidR="006952C5" w:rsidRPr="006952C5">
        <w:rPr>
          <w:lang w:val="en-US"/>
        </w:rPr>
        <w:t>115</w:t>
      </w:r>
      <w:r w:rsidRPr="00D73908">
        <w:rPr>
          <w:lang w:val="en-US"/>
        </w:rPr>
        <w:t xml:space="preserve">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871680" w:rsidRPr="00D73908" w:rsidRDefault="00603704" w:rsidP="004C4DCA">
      <w:pPr>
        <w:rPr>
          <w:lang w:val="en-US"/>
        </w:rPr>
      </w:pPr>
      <w:proofErr w:type="spellStart"/>
      <w:r w:rsidRPr="00D73908">
        <w:rPr>
          <w:lang w:val="en-US"/>
        </w:rPr>
        <w:t>Hyalual</w:t>
      </w:r>
      <w:proofErr w:type="spellEnd"/>
      <w:r w:rsidRPr="00D73908">
        <w:rPr>
          <w:lang w:val="en-US"/>
        </w:rPr>
        <w:t xml:space="preserve"> 2</w:t>
      </w:r>
      <w:proofErr w:type="gramStart"/>
      <w:r w:rsidRPr="00D73908">
        <w:rPr>
          <w:lang w:val="en-US"/>
        </w:rPr>
        <w:t>,2</w:t>
      </w:r>
      <w:proofErr w:type="gramEnd"/>
      <w:r w:rsidRPr="00D73908">
        <w:rPr>
          <w:lang w:val="en-US"/>
        </w:rPr>
        <w:t xml:space="preserve">% (2,0 ml) – </w:t>
      </w:r>
      <w:r w:rsidR="006952C5">
        <w:rPr>
          <w:lang w:val="en-US"/>
        </w:rPr>
        <w:t>1</w:t>
      </w:r>
      <w:r w:rsidR="006952C5" w:rsidRPr="006952C5">
        <w:rPr>
          <w:lang w:val="en-US"/>
        </w:rPr>
        <w:t>55</w:t>
      </w:r>
      <w:r w:rsidRPr="00D73908">
        <w:rPr>
          <w:lang w:val="en-US"/>
        </w:rPr>
        <w:t xml:space="preserve">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490495" w:rsidRPr="00490495" w:rsidRDefault="00490495" w:rsidP="004C4DCA">
      <w:pPr>
        <w:rPr>
          <w:lang w:val="en-US"/>
        </w:rPr>
      </w:pPr>
      <w:proofErr w:type="spellStart"/>
      <w:proofErr w:type="gramStart"/>
      <w:r w:rsidRPr="00490495">
        <w:rPr>
          <w:lang w:val="en-US"/>
        </w:rPr>
        <w:t>Viscoderm</w:t>
      </w:r>
      <w:proofErr w:type="spellEnd"/>
      <w:r>
        <w:rPr>
          <w:lang w:val="en-US"/>
        </w:rPr>
        <w:t xml:space="preserve"> 0.8% (1ml) – </w:t>
      </w:r>
      <w:r w:rsidRPr="00490495">
        <w:rPr>
          <w:lang w:val="en-US"/>
        </w:rPr>
        <w:t xml:space="preserve">6000 </w:t>
      </w:r>
      <w:proofErr w:type="spellStart"/>
      <w:r>
        <w:t>руб</w:t>
      </w:r>
      <w:proofErr w:type="spellEnd"/>
      <w:r w:rsidRPr="00490495">
        <w:rPr>
          <w:lang w:val="en-US"/>
        </w:rPr>
        <w:t>.</w:t>
      </w:r>
      <w:proofErr w:type="gramEnd"/>
    </w:p>
    <w:p w:rsidR="00490495" w:rsidRPr="00490495" w:rsidRDefault="00490495" w:rsidP="004C4DCA">
      <w:pPr>
        <w:rPr>
          <w:lang w:val="en-US"/>
        </w:rPr>
      </w:pPr>
      <w:proofErr w:type="spellStart"/>
      <w:proofErr w:type="gramStart"/>
      <w:r w:rsidRPr="00490495">
        <w:rPr>
          <w:lang w:val="en-US"/>
        </w:rPr>
        <w:t>Viscoderm</w:t>
      </w:r>
      <w:proofErr w:type="spellEnd"/>
      <w:r>
        <w:rPr>
          <w:lang w:val="en-US"/>
        </w:rPr>
        <w:t xml:space="preserve"> 0.8% (1</w:t>
      </w:r>
      <w:r w:rsidRPr="00490495">
        <w:rPr>
          <w:lang w:val="en-US"/>
        </w:rPr>
        <w:t>,5</w:t>
      </w:r>
      <w:r>
        <w:rPr>
          <w:lang w:val="en-US"/>
        </w:rPr>
        <w:t xml:space="preserve">ml) – </w:t>
      </w:r>
      <w:r w:rsidRPr="00490495">
        <w:rPr>
          <w:lang w:val="en-US"/>
        </w:rPr>
        <w:t xml:space="preserve">7500 </w:t>
      </w:r>
      <w:proofErr w:type="spellStart"/>
      <w:r>
        <w:t>руб</w:t>
      </w:r>
      <w:proofErr w:type="spellEnd"/>
      <w:r w:rsidRPr="00490495">
        <w:rPr>
          <w:lang w:val="en-US"/>
        </w:rPr>
        <w:t>.</w:t>
      </w:r>
      <w:proofErr w:type="gramEnd"/>
    </w:p>
    <w:p w:rsidR="00490495" w:rsidRPr="00490495" w:rsidRDefault="00490495" w:rsidP="004C4DCA">
      <w:pPr>
        <w:rPr>
          <w:lang w:val="en-US"/>
        </w:rPr>
      </w:pPr>
      <w:proofErr w:type="spellStart"/>
      <w:proofErr w:type="gramStart"/>
      <w:r w:rsidRPr="00490495">
        <w:rPr>
          <w:lang w:val="en-US"/>
        </w:rPr>
        <w:t>Viscoderm</w:t>
      </w:r>
      <w:proofErr w:type="spellEnd"/>
      <w:r>
        <w:rPr>
          <w:lang w:val="en-US"/>
        </w:rPr>
        <w:t xml:space="preserve"> </w:t>
      </w:r>
      <w:r w:rsidRPr="00490495">
        <w:rPr>
          <w:lang w:val="en-US"/>
        </w:rPr>
        <w:t>1</w:t>
      </w:r>
      <w:r>
        <w:rPr>
          <w:lang w:val="en-US"/>
        </w:rPr>
        <w:t>.</w:t>
      </w:r>
      <w:r w:rsidRPr="00490495">
        <w:rPr>
          <w:lang w:val="en-US"/>
        </w:rPr>
        <w:t>6</w:t>
      </w:r>
      <w:r>
        <w:rPr>
          <w:lang w:val="en-US"/>
        </w:rPr>
        <w:t xml:space="preserve">% (1ml) – </w:t>
      </w:r>
      <w:r w:rsidRPr="00490495">
        <w:rPr>
          <w:lang w:val="en-US"/>
        </w:rPr>
        <w:t xml:space="preserve">6500 </w:t>
      </w:r>
      <w:proofErr w:type="spellStart"/>
      <w:r>
        <w:t>руб</w:t>
      </w:r>
      <w:proofErr w:type="spellEnd"/>
      <w:r w:rsidRPr="00490495">
        <w:rPr>
          <w:lang w:val="en-US"/>
        </w:rPr>
        <w:t>.</w:t>
      </w:r>
      <w:proofErr w:type="gramEnd"/>
    </w:p>
    <w:p w:rsidR="00490495" w:rsidRPr="00490495" w:rsidRDefault="00490495" w:rsidP="004C4DCA">
      <w:pPr>
        <w:rPr>
          <w:lang w:val="en-US"/>
        </w:rPr>
      </w:pPr>
      <w:proofErr w:type="spellStart"/>
      <w:proofErr w:type="gramStart"/>
      <w:r w:rsidRPr="00490495">
        <w:rPr>
          <w:lang w:val="en-US"/>
        </w:rPr>
        <w:t>Viscoderm</w:t>
      </w:r>
      <w:proofErr w:type="spellEnd"/>
      <w:r>
        <w:rPr>
          <w:lang w:val="en-US"/>
        </w:rPr>
        <w:t xml:space="preserve"> </w:t>
      </w:r>
      <w:r w:rsidRPr="00490495">
        <w:rPr>
          <w:lang w:val="en-US"/>
        </w:rPr>
        <w:t>1</w:t>
      </w:r>
      <w:r>
        <w:rPr>
          <w:lang w:val="en-US"/>
        </w:rPr>
        <w:t>.</w:t>
      </w:r>
      <w:r w:rsidRPr="00490495">
        <w:rPr>
          <w:lang w:val="en-US"/>
        </w:rPr>
        <w:t>6</w:t>
      </w:r>
      <w:r>
        <w:rPr>
          <w:lang w:val="en-US"/>
        </w:rPr>
        <w:t>% (1</w:t>
      </w:r>
      <w:r w:rsidRPr="00490495">
        <w:rPr>
          <w:lang w:val="en-US"/>
        </w:rPr>
        <w:t>,5</w:t>
      </w:r>
      <w:r>
        <w:rPr>
          <w:lang w:val="en-US"/>
        </w:rPr>
        <w:t xml:space="preserve">ml) – </w:t>
      </w:r>
      <w:r w:rsidRPr="00490495">
        <w:rPr>
          <w:lang w:val="en-US"/>
        </w:rPr>
        <w:t xml:space="preserve">8000 </w:t>
      </w:r>
      <w:proofErr w:type="spellStart"/>
      <w:r>
        <w:t>руб</w:t>
      </w:r>
      <w:proofErr w:type="spellEnd"/>
      <w:r w:rsidRPr="00490495">
        <w:rPr>
          <w:lang w:val="en-US"/>
        </w:rPr>
        <w:t>.</w:t>
      </w:r>
      <w:proofErr w:type="gramEnd"/>
    </w:p>
    <w:p w:rsidR="00490495" w:rsidRPr="00490495" w:rsidRDefault="00490495" w:rsidP="004C4DCA">
      <w:pPr>
        <w:rPr>
          <w:lang w:val="en-US"/>
        </w:rPr>
      </w:pPr>
      <w:proofErr w:type="spellStart"/>
      <w:proofErr w:type="gramStart"/>
      <w:r w:rsidRPr="00490495">
        <w:rPr>
          <w:lang w:val="en-US"/>
        </w:rPr>
        <w:t>Viscoderm</w:t>
      </w:r>
      <w:proofErr w:type="spellEnd"/>
      <w:r>
        <w:rPr>
          <w:lang w:val="en-US"/>
        </w:rPr>
        <w:t xml:space="preserve"> </w:t>
      </w:r>
      <w:r w:rsidRPr="00490495">
        <w:rPr>
          <w:lang w:val="en-US"/>
        </w:rPr>
        <w:t>2</w:t>
      </w:r>
      <w:r>
        <w:rPr>
          <w:lang w:val="en-US"/>
        </w:rPr>
        <w:t>.</w:t>
      </w:r>
      <w:r w:rsidRPr="00490495">
        <w:rPr>
          <w:lang w:val="en-US"/>
        </w:rPr>
        <w:t>0</w:t>
      </w:r>
      <w:r>
        <w:rPr>
          <w:lang w:val="en-US"/>
        </w:rPr>
        <w:t xml:space="preserve">% (1ml) – </w:t>
      </w:r>
      <w:r w:rsidRPr="00490495">
        <w:rPr>
          <w:lang w:val="en-US"/>
        </w:rPr>
        <w:t xml:space="preserve">8500 </w:t>
      </w:r>
      <w:proofErr w:type="spellStart"/>
      <w:r>
        <w:t>руб</w:t>
      </w:r>
      <w:proofErr w:type="spellEnd"/>
      <w:r w:rsidRPr="00490495">
        <w:rPr>
          <w:lang w:val="en-US"/>
        </w:rPr>
        <w:t>.</w:t>
      </w:r>
      <w:proofErr w:type="gramEnd"/>
    </w:p>
    <w:p w:rsidR="00490495" w:rsidRPr="002E3960" w:rsidRDefault="00490495" w:rsidP="004C4DCA">
      <w:pPr>
        <w:rPr>
          <w:lang w:val="en-US"/>
        </w:rPr>
      </w:pPr>
      <w:proofErr w:type="spellStart"/>
      <w:proofErr w:type="gramStart"/>
      <w:r w:rsidRPr="00490495">
        <w:rPr>
          <w:lang w:val="en-US"/>
        </w:rPr>
        <w:t>Viscoderm</w:t>
      </w:r>
      <w:proofErr w:type="spellEnd"/>
      <w:r>
        <w:rPr>
          <w:lang w:val="en-US"/>
        </w:rPr>
        <w:t xml:space="preserve"> </w:t>
      </w:r>
      <w:r w:rsidRPr="00490495">
        <w:rPr>
          <w:lang w:val="en-US"/>
        </w:rPr>
        <w:t>2</w:t>
      </w:r>
      <w:r>
        <w:rPr>
          <w:lang w:val="en-US"/>
        </w:rPr>
        <w:t>.</w:t>
      </w:r>
      <w:r w:rsidRPr="00490495">
        <w:rPr>
          <w:lang w:val="en-US"/>
        </w:rPr>
        <w:t>0</w:t>
      </w:r>
      <w:r>
        <w:rPr>
          <w:lang w:val="en-US"/>
        </w:rPr>
        <w:t xml:space="preserve">% (1ml) – </w:t>
      </w:r>
      <w:r w:rsidRPr="00490495">
        <w:rPr>
          <w:lang w:val="en-US"/>
        </w:rPr>
        <w:t xml:space="preserve">10000 </w:t>
      </w:r>
      <w:proofErr w:type="spellStart"/>
      <w:r>
        <w:t>руб</w:t>
      </w:r>
      <w:proofErr w:type="spellEnd"/>
      <w:r w:rsidRPr="00490495">
        <w:rPr>
          <w:lang w:val="en-US"/>
        </w:rPr>
        <w:t>.</w:t>
      </w:r>
      <w:proofErr w:type="gramEnd"/>
    </w:p>
    <w:p w:rsidR="007D614C" w:rsidRPr="00724B93" w:rsidRDefault="007D614C" w:rsidP="004C4DCA">
      <w:pPr>
        <w:rPr>
          <w:lang w:val="en-US"/>
        </w:rPr>
      </w:pPr>
      <w:proofErr w:type="spellStart"/>
      <w:r>
        <w:rPr>
          <w:lang w:val="en-US"/>
        </w:rPr>
        <w:t>Juvederm</w:t>
      </w:r>
      <w:proofErr w:type="spellEnd"/>
      <w:r w:rsidRPr="00724B93">
        <w:rPr>
          <w:lang w:val="en-US"/>
        </w:rPr>
        <w:t xml:space="preserve"> </w:t>
      </w:r>
      <w:r>
        <w:rPr>
          <w:lang w:val="en-US"/>
        </w:rPr>
        <w:t>Hydrate</w:t>
      </w:r>
      <w:r w:rsidRPr="00724B93">
        <w:rPr>
          <w:lang w:val="en-US"/>
        </w:rPr>
        <w:t xml:space="preserve"> (1 </w:t>
      </w:r>
      <w:r>
        <w:rPr>
          <w:lang w:val="en-US"/>
        </w:rPr>
        <w:t>ml</w:t>
      </w:r>
      <w:r w:rsidRPr="00724B93">
        <w:rPr>
          <w:lang w:val="en-US"/>
        </w:rPr>
        <w:t xml:space="preserve">) – 9200 </w:t>
      </w:r>
      <w:proofErr w:type="spellStart"/>
      <w:r>
        <w:t>руб</w:t>
      </w:r>
      <w:proofErr w:type="spellEnd"/>
      <w:r w:rsidRPr="00724B93">
        <w:rPr>
          <w:lang w:val="en-US"/>
        </w:rPr>
        <w:t>.</w:t>
      </w:r>
    </w:p>
    <w:p w:rsidR="00724B93" w:rsidRPr="00CF2DC9" w:rsidRDefault="00724B93" w:rsidP="00724B93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Revi</w:t>
      </w:r>
      <w:proofErr w:type="spellEnd"/>
      <w:r w:rsidRPr="00CF2DC9">
        <w:rPr>
          <w:lang w:val="en-US"/>
        </w:rPr>
        <w:t xml:space="preserve"> </w:t>
      </w:r>
      <w:r>
        <w:rPr>
          <w:lang w:val="en-US"/>
        </w:rPr>
        <w:t>strong</w:t>
      </w:r>
      <w:r w:rsidRPr="00CF2DC9">
        <w:rPr>
          <w:lang w:val="en-US"/>
        </w:rPr>
        <w:t xml:space="preserve"> 1</w:t>
      </w:r>
      <w:proofErr w:type="gramStart"/>
      <w:r w:rsidRPr="00CF2DC9">
        <w:rPr>
          <w:lang w:val="en-US"/>
        </w:rPr>
        <w:t>,5</w:t>
      </w:r>
      <w:proofErr w:type="gramEnd"/>
      <w:r w:rsidRPr="00CF2DC9">
        <w:rPr>
          <w:lang w:val="en-US"/>
        </w:rPr>
        <w:t xml:space="preserve"> % (2 </w:t>
      </w:r>
      <w:r>
        <w:t>мл</w:t>
      </w:r>
      <w:r w:rsidRPr="00CF2DC9">
        <w:rPr>
          <w:lang w:val="en-US"/>
        </w:rPr>
        <w:t xml:space="preserve">) – 18000 </w:t>
      </w:r>
      <w:proofErr w:type="spellStart"/>
      <w:r>
        <w:t>руб</w:t>
      </w:r>
      <w:proofErr w:type="spellEnd"/>
      <w:r w:rsidRPr="00CF2DC9">
        <w:rPr>
          <w:lang w:val="en-US"/>
        </w:rPr>
        <w:t>.</w:t>
      </w:r>
    </w:p>
    <w:p w:rsidR="000012F8" w:rsidRPr="00CF2DC9" w:rsidRDefault="000012F8" w:rsidP="004C4DCA">
      <w:pPr>
        <w:rPr>
          <w:b/>
          <w:sz w:val="28"/>
          <w:szCs w:val="28"/>
          <w:u w:val="single"/>
          <w:lang w:val="en-US"/>
        </w:rPr>
      </w:pPr>
    </w:p>
    <w:p w:rsidR="000012F8" w:rsidRPr="00CF2DC9" w:rsidRDefault="000012F8" w:rsidP="004C4DCA">
      <w:pPr>
        <w:rPr>
          <w:b/>
          <w:sz w:val="28"/>
          <w:szCs w:val="28"/>
          <w:u w:val="single"/>
          <w:lang w:val="en-US"/>
        </w:rPr>
      </w:pPr>
      <w:proofErr w:type="spellStart"/>
      <w:r w:rsidRPr="000012F8">
        <w:rPr>
          <w:b/>
          <w:sz w:val="28"/>
          <w:szCs w:val="28"/>
          <w:u w:val="single"/>
        </w:rPr>
        <w:t>Биоармирование</w:t>
      </w:r>
      <w:proofErr w:type="spellEnd"/>
    </w:p>
    <w:p w:rsidR="000012F8" w:rsidRPr="00D73908" w:rsidRDefault="000012F8" w:rsidP="004C4DCA">
      <w:pPr>
        <w:rPr>
          <w:b/>
        </w:rPr>
      </w:pPr>
      <w:r w:rsidRPr="00D73908">
        <w:rPr>
          <w:b/>
        </w:rPr>
        <w:t>Стоимость процедур:</w:t>
      </w:r>
    </w:p>
    <w:p w:rsidR="000012F8" w:rsidRPr="00D73908" w:rsidRDefault="000012F8" w:rsidP="004C4DCA">
      <w:pPr>
        <w:rPr>
          <w:lang w:val="en-US"/>
        </w:rPr>
      </w:pPr>
      <w:r w:rsidRPr="00D73908">
        <w:rPr>
          <w:lang w:val="en-US"/>
        </w:rPr>
        <w:t>TEOSYAL First Lines 30G (0</w:t>
      </w:r>
      <w:proofErr w:type="gramStart"/>
      <w:r w:rsidRPr="00D73908">
        <w:rPr>
          <w:lang w:val="en-US"/>
        </w:rPr>
        <w:t>,7</w:t>
      </w:r>
      <w:proofErr w:type="gramEnd"/>
      <w:r w:rsidRPr="00D73908">
        <w:rPr>
          <w:lang w:val="en-US"/>
        </w:rPr>
        <w:t xml:space="preserve"> ml) - 8500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0012F8" w:rsidRPr="00D73908" w:rsidRDefault="000012F8" w:rsidP="004C4DCA">
      <w:pPr>
        <w:rPr>
          <w:lang w:val="en-US"/>
        </w:rPr>
      </w:pPr>
      <w:proofErr w:type="gramStart"/>
      <w:r w:rsidRPr="00D73908">
        <w:rPr>
          <w:lang w:val="en-US"/>
        </w:rPr>
        <w:t>TEOSYAL  Global</w:t>
      </w:r>
      <w:proofErr w:type="gramEnd"/>
      <w:r w:rsidRPr="00D73908">
        <w:rPr>
          <w:lang w:val="en-US"/>
        </w:rPr>
        <w:t xml:space="preserve"> action (1,0 ml) – 11000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0012F8" w:rsidRPr="00D73908" w:rsidRDefault="000012F8" w:rsidP="004C4DCA">
      <w:pPr>
        <w:rPr>
          <w:lang w:val="en-US"/>
        </w:rPr>
      </w:pPr>
      <w:proofErr w:type="spellStart"/>
      <w:r w:rsidRPr="00D73908">
        <w:rPr>
          <w:lang w:val="en-US"/>
        </w:rPr>
        <w:t>Perfectha</w:t>
      </w:r>
      <w:proofErr w:type="spellEnd"/>
      <w:r w:rsidRPr="00D73908">
        <w:rPr>
          <w:lang w:val="en-US"/>
        </w:rPr>
        <w:t xml:space="preserve"> </w:t>
      </w:r>
      <w:proofErr w:type="spellStart"/>
      <w:r w:rsidRPr="00D73908">
        <w:rPr>
          <w:lang w:val="en-US"/>
        </w:rPr>
        <w:t>Derm</w:t>
      </w:r>
      <w:proofErr w:type="spellEnd"/>
      <w:r w:rsidRPr="00D73908">
        <w:rPr>
          <w:lang w:val="en-US"/>
        </w:rPr>
        <w:t xml:space="preserve"> Fine Lines - 8500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0012F8" w:rsidRPr="00D73908" w:rsidRDefault="000012F8" w:rsidP="004C4DCA">
      <w:pPr>
        <w:rPr>
          <w:lang w:val="en-US"/>
        </w:rPr>
      </w:pPr>
      <w:proofErr w:type="spellStart"/>
      <w:r w:rsidRPr="00D73908">
        <w:rPr>
          <w:lang w:val="en-US"/>
        </w:rPr>
        <w:t>Belotero</w:t>
      </w:r>
      <w:proofErr w:type="spellEnd"/>
      <w:r w:rsidRPr="00D73908">
        <w:rPr>
          <w:lang w:val="en-US"/>
        </w:rPr>
        <w:t xml:space="preserve"> Basic (1</w:t>
      </w:r>
      <w:proofErr w:type="gramStart"/>
      <w:r w:rsidRPr="00D73908">
        <w:rPr>
          <w:lang w:val="en-US"/>
        </w:rPr>
        <w:t>,0</w:t>
      </w:r>
      <w:proofErr w:type="gramEnd"/>
      <w:r w:rsidRPr="00D73908">
        <w:rPr>
          <w:lang w:val="en-US"/>
        </w:rPr>
        <w:t xml:space="preserve"> ml) - 15</w:t>
      </w:r>
      <w:r w:rsidRPr="00476AEB">
        <w:rPr>
          <w:lang w:val="en-US"/>
        </w:rPr>
        <w:t>0</w:t>
      </w:r>
      <w:r w:rsidRPr="00D73908">
        <w:rPr>
          <w:lang w:val="en-US"/>
        </w:rPr>
        <w:t xml:space="preserve">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0012F8" w:rsidRPr="00D73908" w:rsidRDefault="000012F8" w:rsidP="004C4DCA">
      <w:pPr>
        <w:rPr>
          <w:lang w:val="en-US"/>
        </w:rPr>
      </w:pPr>
      <w:proofErr w:type="spellStart"/>
      <w:r w:rsidRPr="00D73908">
        <w:rPr>
          <w:lang w:val="en-US"/>
        </w:rPr>
        <w:t>Belotero</w:t>
      </w:r>
      <w:proofErr w:type="spellEnd"/>
      <w:r w:rsidRPr="00D73908">
        <w:rPr>
          <w:lang w:val="en-US"/>
        </w:rPr>
        <w:t xml:space="preserve"> Soft (1</w:t>
      </w:r>
      <w:proofErr w:type="gramStart"/>
      <w:r w:rsidRPr="00D73908">
        <w:rPr>
          <w:lang w:val="en-US"/>
        </w:rPr>
        <w:t>,0</w:t>
      </w:r>
      <w:proofErr w:type="gramEnd"/>
      <w:r w:rsidRPr="00D73908">
        <w:rPr>
          <w:lang w:val="en-US"/>
        </w:rPr>
        <w:t xml:space="preserve"> ml) - 1</w:t>
      </w:r>
      <w:r w:rsidRPr="00476AEB">
        <w:rPr>
          <w:lang w:val="en-US"/>
        </w:rPr>
        <w:t>35</w:t>
      </w:r>
      <w:r w:rsidRPr="00D73908">
        <w:rPr>
          <w:lang w:val="en-US"/>
        </w:rPr>
        <w:t xml:space="preserve">00 </w:t>
      </w:r>
      <w:proofErr w:type="spellStart"/>
      <w:r w:rsidRPr="00D73908">
        <w:t>руб</w:t>
      </w:r>
      <w:proofErr w:type="spellEnd"/>
      <w:r w:rsidRPr="00D73908">
        <w:rPr>
          <w:lang w:val="en-US"/>
        </w:rPr>
        <w:t>.</w:t>
      </w:r>
    </w:p>
    <w:p w:rsidR="00490495" w:rsidRPr="003D4CD7" w:rsidRDefault="00490495" w:rsidP="000012F8">
      <w:pPr>
        <w:spacing w:line="360" w:lineRule="auto"/>
        <w:rPr>
          <w:b/>
          <w:u w:val="single"/>
          <w:lang w:val="en-US"/>
        </w:rPr>
      </w:pPr>
    </w:p>
    <w:p w:rsidR="00D211BC" w:rsidRPr="003D4CD7" w:rsidRDefault="00D211BC" w:rsidP="000012F8">
      <w:pPr>
        <w:spacing w:line="360" w:lineRule="auto"/>
        <w:rPr>
          <w:b/>
          <w:u w:val="single"/>
          <w:lang w:val="en-US"/>
        </w:rPr>
      </w:pPr>
    </w:p>
    <w:p w:rsidR="00603704" w:rsidRPr="003D4CD7" w:rsidRDefault="00603704" w:rsidP="00603704">
      <w:pPr>
        <w:rPr>
          <w:b/>
          <w:u w:val="single"/>
          <w:lang w:val="en-US"/>
        </w:rPr>
      </w:pPr>
      <w:proofErr w:type="spellStart"/>
      <w:r w:rsidRPr="00D73908">
        <w:rPr>
          <w:b/>
          <w:u w:val="single"/>
        </w:rPr>
        <w:t>Тредлифтинг</w:t>
      </w:r>
      <w:proofErr w:type="spellEnd"/>
      <w:r w:rsidRPr="003D4CD7">
        <w:rPr>
          <w:b/>
          <w:u w:val="single"/>
          <w:lang w:val="en-US"/>
        </w:rPr>
        <w:t xml:space="preserve"> </w:t>
      </w:r>
      <w:proofErr w:type="spellStart"/>
      <w:r w:rsidRPr="00D73908">
        <w:rPr>
          <w:b/>
          <w:u w:val="single"/>
        </w:rPr>
        <w:t>мезонитями</w:t>
      </w:r>
      <w:proofErr w:type="spellEnd"/>
      <w:r w:rsidRPr="003D4CD7">
        <w:rPr>
          <w:b/>
          <w:u w:val="single"/>
          <w:lang w:val="en-US"/>
        </w:rPr>
        <w:t xml:space="preserve"> </w:t>
      </w:r>
      <w:r w:rsidRPr="00D73908">
        <w:rPr>
          <w:b/>
          <w:u w:val="single"/>
          <w:lang w:val="en-US"/>
        </w:rPr>
        <w:t>Lead</w:t>
      </w:r>
      <w:r w:rsidRPr="003D4CD7">
        <w:rPr>
          <w:b/>
          <w:u w:val="single"/>
          <w:lang w:val="en-US"/>
        </w:rPr>
        <w:t xml:space="preserve"> </w:t>
      </w:r>
      <w:r w:rsidRPr="00D73908">
        <w:rPr>
          <w:b/>
          <w:u w:val="single"/>
          <w:lang w:val="en-US"/>
        </w:rPr>
        <w:t>Fine</w:t>
      </w:r>
      <w:r w:rsidRPr="003D4CD7">
        <w:rPr>
          <w:b/>
          <w:u w:val="single"/>
          <w:lang w:val="en-US"/>
        </w:rPr>
        <w:t xml:space="preserve"> </w:t>
      </w:r>
      <w:r w:rsidRPr="00D73908">
        <w:rPr>
          <w:b/>
          <w:u w:val="single"/>
          <w:lang w:val="en-US"/>
        </w:rPr>
        <w:t>Lift</w:t>
      </w:r>
      <w:r w:rsidRPr="003D4CD7">
        <w:rPr>
          <w:b/>
          <w:u w:val="single"/>
          <w:lang w:val="en-US"/>
        </w:rPr>
        <w:t xml:space="preserve"> (</w:t>
      </w:r>
      <w:r w:rsidRPr="00D73908">
        <w:rPr>
          <w:b/>
          <w:u w:val="single"/>
        </w:rPr>
        <w:t>Корея</w:t>
      </w:r>
      <w:r w:rsidRPr="003D4CD7">
        <w:rPr>
          <w:b/>
          <w:u w:val="single"/>
          <w:lang w:val="en-US"/>
        </w:rPr>
        <w:t>)</w:t>
      </w:r>
    </w:p>
    <w:p w:rsidR="00603704" w:rsidRPr="003D4CD7" w:rsidRDefault="00603704" w:rsidP="00603704">
      <w:pPr>
        <w:rPr>
          <w:lang w:val="en-US"/>
        </w:rPr>
      </w:pPr>
    </w:p>
    <w:p w:rsidR="00603704" w:rsidRPr="00D73908" w:rsidRDefault="00603704" w:rsidP="00603704">
      <w:r w:rsidRPr="00D73908">
        <w:rPr>
          <w:b/>
        </w:rPr>
        <w:t>Стоимость процедуры:</w:t>
      </w:r>
      <w:r w:rsidRPr="00D73908">
        <w:t xml:space="preserve"> 1 нить - 800 руб.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8"/>
      </w:tblGrid>
      <w:tr w:rsidR="00BC5E59" w:rsidRPr="00D73908" w:rsidTr="00BC5E59">
        <w:tc>
          <w:tcPr>
            <w:tcW w:w="4644" w:type="dxa"/>
          </w:tcPr>
          <w:p w:rsidR="00BC5E59" w:rsidRPr="00D73908" w:rsidRDefault="00BC5E59" w:rsidP="00BC5E59">
            <w:pPr>
              <w:jc w:val="center"/>
            </w:pPr>
            <w:r w:rsidRPr="00D73908">
              <w:t>Наименование процедуры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Кол-во нитей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Стоимость процедуры (рубли)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pPr>
              <w:rPr>
                <w:b/>
              </w:rPr>
            </w:pPr>
            <w:r w:rsidRPr="00D73908">
              <w:rPr>
                <w:b/>
              </w:rPr>
              <w:t>Лицо:</w:t>
            </w:r>
          </w:p>
        </w:tc>
        <w:tc>
          <w:tcPr>
            <w:tcW w:w="2268" w:type="dxa"/>
          </w:tcPr>
          <w:p w:rsidR="00BC5E59" w:rsidRPr="00D73908" w:rsidRDefault="00BC5E59" w:rsidP="00871680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BC5E59" w:rsidRPr="00D73908" w:rsidRDefault="00BC5E59" w:rsidP="00871680">
            <w:pPr>
              <w:rPr>
                <w:lang w:val="en-US"/>
              </w:rPr>
            </w:pP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Лоб (брови)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5-10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4000-8000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proofErr w:type="spellStart"/>
            <w:r w:rsidRPr="00D73908">
              <w:t>Периорбитальная</w:t>
            </w:r>
            <w:proofErr w:type="spellEnd"/>
            <w:r w:rsidRPr="00D73908">
              <w:t xml:space="preserve"> зона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5-10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4000-8000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Скулы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20-30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16000-24000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Морщины «улыбки» на щеках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10-20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8000-16000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Кисетные морщины верхней губы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5-10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4000-8000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Подбородок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5-10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4000-8000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Шея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10-15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8000-12000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pPr>
              <w:rPr>
                <w:b/>
              </w:rPr>
            </w:pPr>
            <w:r w:rsidRPr="00D73908">
              <w:rPr>
                <w:b/>
              </w:rPr>
              <w:t>Тело: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  <w:rPr>
                <w:lang w:val="en-US"/>
              </w:rPr>
            </w:pP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Живот, талия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от 20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от 16000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Бедра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от 20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от 16000</w:t>
            </w:r>
          </w:p>
        </w:tc>
      </w:tr>
      <w:tr w:rsidR="00BC5E59" w:rsidRPr="00D73908" w:rsidTr="00BC5E59">
        <w:tc>
          <w:tcPr>
            <w:tcW w:w="4644" w:type="dxa"/>
          </w:tcPr>
          <w:p w:rsidR="00BC5E59" w:rsidRPr="00D73908" w:rsidRDefault="00BC5E59" w:rsidP="00871680">
            <w:r w:rsidRPr="00D73908">
              <w:t>Руки (трицепс)</w:t>
            </w:r>
          </w:p>
        </w:tc>
        <w:tc>
          <w:tcPr>
            <w:tcW w:w="2268" w:type="dxa"/>
          </w:tcPr>
          <w:p w:rsidR="00BC5E59" w:rsidRPr="00D73908" w:rsidRDefault="00BC5E59" w:rsidP="00BC5E59">
            <w:pPr>
              <w:jc w:val="center"/>
            </w:pPr>
            <w:r w:rsidRPr="00D73908">
              <w:t>20-40</w:t>
            </w:r>
          </w:p>
        </w:tc>
        <w:tc>
          <w:tcPr>
            <w:tcW w:w="2658" w:type="dxa"/>
          </w:tcPr>
          <w:p w:rsidR="00BC5E59" w:rsidRPr="00D73908" w:rsidRDefault="00BC5E59" w:rsidP="00BC5E59">
            <w:pPr>
              <w:jc w:val="center"/>
            </w:pPr>
            <w:r w:rsidRPr="00D73908">
              <w:t>16000-32000</w:t>
            </w:r>
          </w:p>
        </w:tc>
      </w:tr>
    </w:tbl>
    <w:p w:rsidR="00234479" w:rsidRPr="00234479" w:rsidRDefault="00234479" w:rsidP="00234479">
      <w:pPr>
        <w:rPr>
          <w:b/>
          <w:u w:val="single"/>
          <w:lang w:val="en-US"/>
        </w:rPr>
      </w:pPr>
      <w:proofErr w:type="spellStart"/>
      <w:r w:rsidRPr="00234479">
        <w:rPr>
          <w:b/>
          <w:u w:val="single"/>
        </w:rPr>
        <w:lastRenderedPageBreak/>
        <w:t>Тредлифтинг</w:t>
      </w:r>
      <w:proofErr w:type="spellEnd"/>
      <w:r w:rsidRPr="00234479">
        <w:rPr>
          <w:b/>
          <w:u w:val="single"/>
          <w:lang w:val="en-US"/>
        </w:rPr>
        <w:t xml:space="preserve"> </w:t>
      </w:r>
      <w:proofErr w:type="spellStart"/>
      <w:r w:rsidRPr="00234479">
        <w:rPr>
          <w:b/>
          <w:u w:val="single"/>
        </w:rPr>
        <w:t>мезонитями</w:t>
      </w:r>
      <w:proofErr w:type="spellEnd"/>
      <w:r w:rsidRPr="00234479">
        <w:rPr>
          <w:b/>
          <w:u w:val="single"/>
          <w:lang w:val="en-US"/>
        </w:rPr>
        <w:t xml:space="preserve"> </w:t>
      </w:r>
      <w:proofErr w:type="spellStart"/>
      <w:r w:rsidRPr="00234479">
        <w:rPr>
          <w:b/>
          <w:u w:val="single"/>
          <w:lang w:val="en-US"/>
        </w:rPr>
        <w:t>Beaute</w:t>
      </w:r>
      <w:proofErr w:type="spellEnd"/>
      <w:r w:rsidRPr="00234479">
        <w:rPr>
          <w:b/>
          <w:u w:val="single"/>
          <w:lang w:val="en-US"/>
        </w:rPr>
        <w:t xml:space="preserve"> Lift V Line (Rose) (</w:t>
      </w:r>
      <w:r w:rsidRPr="00234479">
        <w:rPr>
          <w:b/>
          <w:u w:val="single"/>
        </w:rPr>
        <w:t>Корея</w:t>
      </w:r>
      <w:r w:rsidRPr="00234479">
        <w:rPr>
          <w:b/>
          <w:u w:val="single"/>
          <w:lang w:val="en-US"/>
        </w:rPr>
        <w:t>)</w:t>
      </w:r>
    </w:p>
    <w:p w:rsidR="00234479" w:rsidRPr="00234479" w:rsidRDefault="00234479" w:rsidP="00234479">
      <w:pPr>
        <w:rPr>
          <w:lang w:val="en-US"/>
        </w:rPr>
      </w:pPr>
    </w:p>
    <w:p w:rsidR="00234479" w:rsidRPr="00234479" w:rsidRDefault="00234479" w:rsidP="00234479">
      <w:r w:rsidRPr="00234479">
        <w:rPr>
          <w:b/>
        </w:rPr>
        <w:t>Стоимость процедуры:</w:t>
      </w:r>
      <w:r>
        <w:t xml:space="preserve"> 1 нить – 2500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8"/>
      </w:tblGrid>
      <w:tr w:rsidR="00234479" w:rsidRPr="00D73908" w:rsidTr="00751DEE">
        <w:tc>
          <w:tcPr>
            <w:tcW w:w="4644" w:type="dxa"/>
          </w:tcPr>
          <w:p w:rsidR="00234479" w:rsidRPr="00D73908" w:rsidRDefault="00234479" w:rsidP="00751DEE">
            <w:pPr>
              <w:jc w:val="center"/>
            </w:pPr>
            <w:r w:rsidRPr="00D73908">
              <w:t>Наименование процедуры</w:t>
            </w:r>
          </w:p>
        </w:tc>
        <w:tc>
          <w:tcPr>
            <w:tcW w:w="2268" w:type="dxa"/>
          </w:tcPr>
          <w:p w:rsidR="00234479" w:rsidRPr="00D73908" w:rsidRDefault="00234479" w:rsidP="00751DEE">
            <w:pPr>
              <w:jc w:val="center"/>
            </w:pPr>
            <w:r w:rsidRPr="00D73908">
              <w:t>Кол-во нитей</w:t>
            </w:r>
          </w:p>
        </w:tc>
        <w:tc>
          <w:tcPr>
            <w:tcW w:w="2658" w:type="dxa"/>
          </w:tcPr>
          <w:p w:rsidR="00234479" w:rsidRPr="00D73908" w:rsidRDefault="00234479" w:rsidP="00751DEE">
            <w:pPr>
              <w:jc w:val="center"/>
            </w:pPr>
            <w:r w:rsidRPr="00D73908">
              <w:t>Стоимость процедуры (рубли)</w:t>
            </w:r>
          </w:p>
        </w:tc>
      </w:tr>
      <w:tr w:rsidR="00234479" w:rsidRPr="00D73908" w:rsidTr="00751DEE">
        <w:tc>
          <w:tcPr>
            <w:tcW w:w="4644" w:type="dxa"/>
          </w:tcPr>
          <w:p w:rsidR="00234479" w:rsidRPr="00D73908" w:rsidRDefault="00234479" w:rsidP="00751DEE">
            <w:pPr>
              <w:rPr>
                <w:b/>
              </w:rPr>
            </w:pPr>
            <w:r w:rsidRPr="00D73908">
              <w:rPr>
                <w:b/>
              </w:rPr>
              <w:t>Лицо:</w:t>
            </w:r>
          </w:p>
        </w:tc>
        <w:tc>
          <w:tcPr>
            <w:tcW w:w="2268" w:type="dxa"/>
          </w:tcPr>
          <w:p w:rsidR="00234479" w:rsidRPr="00D73908" w:rsidRDefault="00234479" w:rsidP="00751DEE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234479" w:rsidRPr="00D73908" w:rsidRDefault="00234479" w:rsidP="00751DEE">
            <w:pPr>
              <w:rPr>
                <w:lang w:val="en-US"/>
              </w:rPr>
            </w:pPr>
          </w:p>
        </w:tc>
      </w:tr>
      <w:tr w:rsidR="00234479" w:rsidRPr="00D73908" w:rsidTr="00751DEE">
        <w:tc>
          <w:tcPr>
            <w:tcW w:w="4644" w:type="dxa"/>
          </w:tcPr>
          <w:p w:rsidR="00234479" w:rsidRPr="00D73908" w:rsidRDefault="00234479" w:rsidP="00234479">
            <w:r w:rsidRPr="00D73908">
              <w:t>Л</w:t>
            </w:r>
            <w:r>
              <w:t>ицо (скулы)</w:t>
            </w:r>
          </w:p>
        </w:tc>
        <w:tc>
          <w:tcPr>
            <w:tcW w:w="2268" w:type="dxa"/>
          </w:tcPr>
          <w:p w:rsidR="00234479" w:rsidRPr="00D73908" w:rsidRDefault="00234479" w:rsidP="00751DEE">
            <w:pPr>
              <w:jc w:val="center"/>
            </w:pPr>
            <w:r>
              <w:t>6</w:t>
            </w:r>
            <w:r w:rsidRPr="00D73908">
              <w:t>-10</w:t>
            </w:r>
          </w:p>
        </w:tc>
        <w:tc>
          <w:tcPr>
            <w:tcW w:w="2658" w:type="dxa"/>
          </w:tcPr>
          <w:p w:rsidR="00234479" w:rsidRPr="00D73908" w:rsidRDefault="00234479" w:rsidP="00234479">
            <w:pPr>
              <w:jc w:val="center"/>
            </w:pPr>
            <w:r>
              <w:t>15</w:t>
            </w:r>
            <w:r w:rsidRPr="00D73908">
              <w:t>000-</w:t>
            </w:r>
            <w:r>
              <w:t>25</w:t>
            </w:r>
            <w:r w:rsidRPr="00D73908">
              <w:t>000</w:t>
            </w:r>
          </w:p>
        </w:tc>
      </w:tr>
    </w:tbl>
    <w:p w:rsidR="004C4DCA" w:rsidRDefault="004C4DCA" w:rsidP="000012F8">
      <w:pPr>
        <w:spacing w:line="360" w:lineRule="auto"/>
        <w:rPr>
          <w:b/>
          <w:sz w:val="28"/>
          <w:szCs w:val="28"/>
          <w:u w:val="single"/>
        </w:rPr>
      </w:pPr>
    </w:p>
    <w:p w:rsidR="00D85A00" w:rsidRPr="000012F8" w:rsidRDefault="00D85A00" w:rsidP="000012F8">
      <w:pPr>
        <w:spacing w:line="360" w:lineRule="auto"/>
        <w:rPr>
          <w:b/>
          <w:sz w:val="28"/>
          <w:szCs w:val="28"/>
          <w:u w:val="single"/>
        </w:rPr>
      </w:pPr>
      <w:r w:rsidRPr="000012F8">
        <w:rPr>
          <w:b/>
          <w:sz w:val="28"/>
          <w:szCs w:val="28"/>
          <w:u w:val="single"/>
        </w:rPr>
        <w:t>Контурная пластика</w:t>
      </w:r>
    </w:p>
    <w:p w:rsidR="00D85A00" w:rsidRPr="00D73908" w:rsidRDefault="00D85A00" w:rsidP="000012F8">
      <w:pPr>
        <w:spacing w:line="360" w:lineRule="auto"/>
        <w:rPr>
          <w:b/>
        </w:rPr>
      </w:pPr>
      <w:r w:rsidRPr="00D73908">
        <w:rPr>
          <w:b/>
        </w:rPr>
        <w:t>Стоимость процедур:</w:t>
      </w:r>
    </w:p>
    <w:p w:rsidR="00D85A00" w:rsidRPr="00D73908" w:rsidRDefault="00D85A00" w:rsidP="000012F8">
      <w:pPr>
        <w:spacing w:line="360" w:lineRule="auto"/>
      </w:pPr>
      <w:proofErr w:type="spellStart"/>
      <w:r w:rsidRPr="00D73908">
        <w:t>Surgider</w:t>
      </w:r>
      <w:r w:rsidR="00490495">
        <w:t>m</w:t>
      </w:r>
      <w:proofErr w:type="spellEnd"/>
      <w:r w:rsidR="00490495">
        <w:t xml:space="preserve"> 24 XP (0,8 </w:t>
      </w:r>
      <w:proofErr w:type="spellStart"/>
      <w:r w:rsidR="00490495">
        <w:t>ml</w:t>
      </w:r>
      <w:proofErr w:type="spellEnd"/>
      <w:r w:rsidR="00490495">
        <w:t>) (Германия) - 1</w:t>
      </w:r>
      <w:r w:rsidR="007D614C">
        <w:t>5</w:t>
      </w:r>
      <w:r w:rsidR="00476AEB">
        <w:t>5</w:t>
      </w:r>
      <w:r w:rsidRPr="00D73908">
        <w:t>00 руб.</w:t>
      </w:r>
    </w:p>
    <w:p w:rsidR="00D85A00" w:rsidRPr="00D73908" w:rsidRDefault="00D85A00" w:rsidP="000012F8">
      <w:pPr>
        <w:spacing w:line="360" w:lineRule="auto"/>
      </w:pPr>
      <w:proofErr w:type="spellStart"/>
      <w:r w:rsidRPr="00D73908">
        <w:t>Surg</w:t>
      </w:r>
      <w:r w:rsidR="00490495">
        <w:t>iderm</w:t>
      </w:r>
      <w:proofErr w:type="spellEnd"/>
      <w:r w:rsidR="00490495">
        <w:t xml:space="preserve"> 30 (0,8 </w:t>
      </w:r>
      <w:proofErr w:type="spellStart"/>
      <w:r w:rsidR="00490495">
        <w:t>ml</w:t>
      </w:r>
      <w:proofErr w:type="spellEnd"/>
      <w:r w:rsidR="00490495">
        <w:t>) (Германия) - 1</w:t>
      </w:r>
      <w:r w:rsidR="007D614C">
        <w:t>5</w:t>
      </w:r>
      <w:r w:rsidR="00476AEB">
        <w:t>5</w:t>
      </w:r>
      <w:r w:rsidRPr="00D73908">
        <w:t>00 руб.</w:t>
      </w:r>
    </w:p>
    <w:p w:rsidR="00D85A00" w:rsidRPr="00D73908" w:rsidRDefault="00D85A00" w:rsidP="000012F8">
      <w:pPr>
        <w:spacing w:line="360" w:lineRule="auto"/>
      </w:pPr>
      <w:proofErr w:type="spellStart"/>
      <w:r w:rsidRPr="00D73908">
        <w:t>Surgiderm</w:t>
      </w:r>
      <w:proofErr w:type="spellEnd"/>
      <w:r w:rsidRPr="00D73908">
        <w:t xml:space="preserve"> 30 XP (0,8 </w:t>
      </w:r>
      <w:proofErr w:type="spellStart"/>
      <w:r w:rsidRPr="00D73908">
        <w:t>ml</w:t>
      </w:r>
      <w:proofErr w:type="spellEnd"/>
      <w:r w:rsidRPr="00D73908">
        <w:t>) (Германия) - 1</w:t>
      </w:r>
      <w:r w:rsidR="007D614C">
        <w:t>6</w:t>
      </w:r>
      <w:r w:rsidR="00D73618">
        <w:t>5</w:t>
      </w:r>
      <w:r w:rsidRPr="00D73908">
        <w:t>0</w:t>
      </w:r>
      <w:r w:rsidR="00D73618">
        <w:t>0</w:t>
      </w:r>
      <w:r w:rsidRPr="00D73908">
        <w:t xml:space="preserve"> руб.</w:t>
      </w:r>
    </w:p>
    <w:p w:rsidR="005860DB" w:rsidRPr="00D26E64" w:rsidRDefault="005860DB" w:rsidP="005860DB">
      <w:pPr>
        <w:spacing w:line="360" w:lineRule="auto"/>
      </w:pPr>
      <w:proofErr w:type="spellStart"/>
      <w:proofErr w:type="gramStart"/>
      <w:r w:rsidRPr="00D73908">
        <w:rPr>
          <w:lang w:val="en-US"/>
        </w:rPr>
        <w:t>Stylage</w:t>
      </w:r>
      <w:proofErr w:type="spellEnd"/>
      <w:r>
        <w:t xml:space="preserve"> М (1 </w:t>
      </w:r>
      <w:r>
        <w:rPr>
          <w:lang w:val="en-US"/>
        </w:rPr>
        <w:t>ml</w:t>
      </w:r>
      <w:r>
        <w:t>) (Франция) – 18000 руб.</w:t>
      </w:r>
      <w:proofErr w:type="gramEnd"/>
    </w:p>
    <w:p w:rsidR="00D85A00" w:rsidRPr="00D73908" w:rsidRDefault="00D85A00" w:rsidP="000012F8">
      <w:pPr>
        <w:spacing w:line="360" w:lineRule="auto"/>
      </w:pPr>
      <w:proofErr w:type="spellStart"/>
      <w:r w:rsidRPr="00D73908">
        <w:t>Perfectha</w:t>
      </w:r>
      <w:proofErr w:type="spellEnd"/>
      <w:r w:rsidRPr="00D73908">
        <w:t xml:space="preserve"> </w:t>
      </w:r>
      <w:proofErr w:type="spellStart"/>
      <w:r w:rsidRPr="00D73908">
        <w:t>Derm</w:t>
      </w:r>
      <w:proofErr w:type="spellEnd"/>
      <w:r w:rsidRPr="00D73908">
        <w:t xml:space="preserve"> (1,0 </w:t>
      </w:r>
      <w:proofErr w:type="spellStart"/>
      <w:r w:rsidRPr="00D73908">
        <w:t>ml</w:t>
      </w:r>
      <w:proofErr w:type="spellEnd"/>
      <w:r w:rsidRPr="00D73908">
        <w:t>) (Франция) - 1</w:t>
      </w:r>
      <w:r w:rsidR="007D614C">
        <w:t>3</w:t>
      </w:r>
      <w:r w:rsidRPr="00D73908">
        <w:t>000 руб.</w:t>
      </w:r>
    </w:p>
    <w:p w:rsidR="00D211BC" w:rsidRPr="00234479" w:rsidRDefault="00D211BC" w:rsidP="00D211BC">
      <w:pPr>
        <w:spacing w:line="360" w:lineRule="auto"/>
        <w:rPr>
          <w:lang w:val="en-US"/>
        </w:rPr>
      </w:pPr>
      <w:r w:rsidRPr="00A45604">
        <w:rPr>
          <w:lang w:val="en-US"/>
        </w:rPr>
        <w:t xml:space="preserve">ART FILLER universal </w:t>
      </w:r>
      <w:r w:rsidRPr="00234479">
        <w:rPr>
          <w:lang w:val="en-US"/>
        </w:rPr>
        <w:t>(1</w:t>
      </w:r>
      <w:proofErr w:type="gramStart"/>
      <w:r w:rsidRPr="00234479">
        <w:rPr>
          <w:lang w:val="en-US"/>
        </w:rPr>
        <w:t>,</w:t>
      </w:r>
      <w:r w:rsidRPr="00A45604">
        <w:rPr>
          <w:lang w:val="en-US"/>
        </w:rPr>
        <w:t>2</w:t>
      </w:r>
      <w:proofErr w:type="gramEnd"/>
      <w:r w:rsidRPr="00234479">
        <w:rPr>
          <w:lang w:val="en-US"/>
        </w:rPr>
        <w:t xml:space="preserve"> ml) </w:t>
      </w:r>
      <w:r w:rsidRPr="00A45604">
        <w:rPr>
          <w:lang w:val="en-US"/>
        </w:rPr>
        <w:t>(</w:t>
      </w:r>
      <w:r>
        <w:t>Бельгия</w:t>
      </w:r>
      <w:r w:rsidRPr="00A45604">
        <w:rPr>
          <w:lang w:val="en-US"/>
        </w:rPr>
        <w:t xml:space="preserve">) </w:t>
      </w:r>
      <w:r w:rsidRPr="00234479">
        <w:rPr>
          <w:lang w:val="en-US"/>
        </w:rPr>
        <w:t>– 1</w:t>
      </w:r>
      <w:r w:rsidRPr="00A45604">
        <w:rPr>
          <w:lang w:val="en-US"/>
        </w:rPr>
        <w:t>80</w:t>
      </w:r>
      <w:r w:rsidRPr="00234479">
        <w:rPr>
          <w:lang w:val="en-US"/>
        </w:rPr>
        <w:t xml:space="preserve">00 </w:t>
      </w:r>
      <w:proofErr w:type="spellStart"/>
      <w:r>
        <w:t>руб</w:t>
      </w:r>
      <w:proofErr w:type="spellEnd"/>
      <w:r w:rsidRPr="00234479">
        <w:rPr>
          <w:lang w:val="en-US"/>
        </w:rPr>
        <w:t>.</w:t>
      </w:r>
    </w:p>
    <w:p w:rsidR="00D211BC" w:rsidRPr="00234479" w:rsidRDefault="00D211BC" w:rsidP="00D211BC">
      <w:pPr>
        <w:spacing w:line="360" w:lineRule="auto"/>
        <w:rPr>
          <w:lang w:val="en-US"/>
        </w:rPr>
      </w:pPr>
      <w:r w:rsidRPr="00A45604">
        <w:rPr>
          <w:lang w:val="en-US"/>
        </w:rPr>
        <w:t xml:space="preserve">ART FILLER </w:t>
      </w:r>
      <w:proofErr w:type="gramStart"/>
      <w:r w:rsidRPr="00A45604">
        <w:rPr>
          <w:lang w:val="en-US"/>
        </w:rPr>
        <w:t xml:space="preserve">VOLUME </w:t>
      </w:r>
      <w:r w:rsidRPr="00234479">
        <w:rPr>
          <w:lang w:val="en-US"/>
        </w:rPr>
        <w:t xml:space="preserve"> (</w:t>
      </w:r>
      <w:proofErr w:type="gramEnd"/>
      <w:r w:rsidRPr="00234479">
        <w:rPr>
          <w:lang w:val="en-US"/>
        </w:rPr>
        <w:t>1,</w:t>
      </w:r>
      <w:r w:rsidRPr="00A45604">
        <w:rPr>
          <w:lang w:val="en-US"/>
        </w:rPr>
        <w:t>2</w:t>
      </w:r>
      <w:r w:rsidRPr="00234479">
        <w:rPr>
          <w:lang w:val="en-US"/>
        </w:rPr>
        <w:t xml:space="preserve"> ml) </w:t>
      </w:r>
      <w:r w:rsidRPr="00A45604">
        <w:rPr>
          <w:lang w:val="en-US"/>
        </w:rPr>
        <w:t>(</w:t>
      </w:r>
      <w:r>
        <w:t>Бельгия</w:t>
      </w:r>
      <w:r w:rsidRPr="00A45604">
        <w:rPr>
          <w:lang w:val="en-US"/>
        </w:rPr>
        <w:t xml:space="preserve">) </w:t>
      </w:r>
      <w:r w:rsidRPr="00234479">
        <w:rPr>
          <w:lang w:val="en-US"/>
        </w:rPr>
        <w:t xml:space="preserve">– </w:t>
      </w:r>
      <w:r w:rsidRPr="00A45604">
        <w:rPr>
          <w:lang w:val="en-US"/>
        </w:rPr>
        <w:t>208</w:t>
      </w:r>
      <w:r w:rsidRPr="00234479">
        <w:rPr>
          <w:lang w:val="en-US"/>
        </w:rPr>
        <w:t xml:space="preserve">00 </w:t>
      </w:r>
      <w:proofErr w:type="spellStart"/>
      <w:r>
        <w:t>руб</w:t>
      </w:r>
      <w:proofErr w:type="spellEnd"/>
      <w:r w:rsidRPr="00234479">
        <w:rPr>
          <w:lang w:val="en-US"/>
        </w:rPr>
        <w:t>.</w:t>
      </w:r>
    </w:p>
    <w:p w:rsidR="00D85A00" w:rsidRPr="00D73908" w:rsidRDefault="00D85A00" w:rsidP="000012F8">
      <w:pPr>
        <w:spacing w:line="360" w:lineRule="auto"/>
      </w:pPr>
      <w:proofErr w:type="spellStart"/>
      <w:r w:rsidRPr="00D73908">
        <w:t>Juvederm</w:t>
      </w:r>
      <w:proofErr w:type="spellEnd"/>
      <w:r w:rsidRPr="00D73908">
        <w:t xml:space="preserve"> </w:t>
      </w:r>
      <w:proofErr w:type="spellStart"/>
      <w:r w:rsidRPr="00D73908">
        <w:t>ultra</w:t>
      </w:r>
      <w:proofErr w:type="spellEnd"/>
      <w:r w:rsidRPr="00D73908">
        <w:t xml:space="preserve"> 3 (</w:t>
      </w:r>
      <w:r w:rsidR="00D73618">
        <w:t>1</w:t>
      </w:r>
      <w:r w:rsidRPr="00D73908">
        <w:t>,</w:t>
      </w:r>
      <w:r w:rsidR="00D73618">
        <w:t>0</w:t>
      </w:r>
      <w:r w:rsidRPr="00D73908">
        <w:t xml:space="preserve"> </w:t>
      </w:r>
      <w:proofErr w:type="spellStart"/>
      <w:r w:rsidRPr="00D73908">
        <w:t>ml</w:t>
      </w:r>
      <w:proofErr w:type="spellEnd"/>
      <w:r w:rsidRPr="00D73908">
        <w:t>) (Франция) – 1</w:t>
      </w:r>
      <w:r w:rsidR="00494ECB">
        <w:t>7</w:t>
      </w:r>
      <w:r w:rsidRPr="00D73908">
        <w:t>500 руб.</w:t>
      </w:r>
    </w:p>
    <w:p w:rsidR="00D85A00" w:rsidRPr="00D73908" w:rsidRDefault="00D85A00" w:rsidP="000012F8">
      <w:pPr>
        <w:spacing w:line="360" w:lineRule="auto"/>
      </w:pPr>
      <w:proofErr w:type="spellStart"/>
      <w:r w:rsidRPr="00D73908">
        <w:t>Juvederm</w:t>
      </w:r>
      <w:proofErr w:type="spellEnd"/>
      <w:r w:rsidRPr="00D73908">
        <w:t xml:space="preserve"> </w:t>
      </w:r>
      <w:proofErr w:type="spellStart"/>
      <w:r w:rsidRPr="00D73908">
        <w:t>ultra</w:t>
      </w:r>
      <w:proofErr w:type="spellEnd"/>
      <w:r w:rsidRPr="00D73908">
        <w:t xml:space="preserve"> 4 (</w:t>
      </w:r>
      <w:r w:rsidR="00D73618">
        <w:t>1</w:t>
      </w:r>
      <w:r w:rsidRPr="00D73908">
        <w:t>,</w:t>
      </w:r>
      <w:r w:rsidR="00D73618">
        <w:t>0</w:t>
      </w:r>
      <w:r w:rsidRPr="00D73908">
        <w:t xml:space="preserve"> </w:t>
      </w:r>
      <w:proofErr w:type="spellStart"/>
      <w:r w:rsidRPr="00D73908">
        <w:t>ml</w:t>
      </w:r>
      <w:proofErr w:type="spellEnd"/>
      <w:r w:rsidRPr="00D73908">
        <w:t xml:space="preserve">) (Франция) – </w:t>
      </w:r>
      <w:r w:rsidR="00494ECB">
        <w:t>20</w:t>
      </w:r>
      <w:r w:rsidRPr="00D73908">
        <w:t>000 руб.</w:t>
      </w:r>
    </w:p>
    <w:p w:rsidR="00D85A00" w:rsidRPr="00D73908" w:rsidRDefault="00D85A00" w:rsidP="000012F8">
      <w:pPr>
        <w:spacing w:line="360" w:lineRule="auto"/>
      </w:pPr>
      <w:proofErr w:type="spellStart"/>
      <w:r w:rsidRPr="00D73908">
        <w:t>Juvederm</w:t>
      </w:r>
      <w:proofErr w:type="spellEnd"/>
      <w:r w:rsidRPr="00D73908">
        <w:t xml:space="preserve"> </w:t>
      </w:r>
      <w:proofErr w:type="spellStart"/>
      <w:r w:rsidRPr="00D73908">
        <w:t>Volift</w:t>
      </w:r>
      <w:proofErr w:type="spellEnd"/>
      <w:r w:rsidRPr="00D73908">
        <w:t xml:space="preserve"> (1,0 </w:t>
      </w:r>
      <w:proofErr w:type="spellStart"/>
      <w:r w:rsidRPr="00D73908">
        <w:t>ml</w:t>
      </w:r>
      <w:proofErr w:type="spellEnd"/>
      <w:r w:rsidRPr="00D73908">
        <w:t xml:space="preserve">) (Франция) – </w:t>
      </w:r>
      <w:r w:rsidR="00A21B47">
        <w:t>2</w:t>
      </w:r>
      <w:r w:rsidR="003D4CD7">
        <w:t>0</w:t>
      </w:r>
      <w:r w:rsidRPr="00D73908">
        <w:t>000 руб.</w:t>
      </w:r>
    </w:p>
    <w:p w:rsidR="00234479" w:rsidRDefault="00234479" w:rsidP="000012F8">
      <w:pPr>
        <w:spacing w:line="360" w:lineRule="auto"/>
      </w:pPr>
      <w:proofErr w:type="spellStart"/>
      <w:r w:rsidRPr="00234479">
        <w:t>Juvederm</w:t>
      </w:r>
      <w:proofErr w:type="spellEnd"/>
      <w:r w:rsidRPr="00234479">
        <w:t xml:space="preserve"> </w:t>
      </w:r>
      <w:proofErr w:type="spellStart"/>
      <w:r w:rsidRPr="00234479">
        <w:t>Voluma</w:t>
      </w:r>
      <w:proofErr w:type="spellEnd"/>
      <w:r w:rsidRPr="00234479">
        <w:t xml:space="preserve"> (1,0 </w:t>
      </w:r>
      <w:proofErr w:type="spellStart"/>
      <w:r w:rsidRPr="00234479">
        <w:t>ml</w:t>
      </w:r>
      <w:proofErr w:type="spellEnd"/>
      <w:r w:rsidR="00494ECB">
        <w:t>) (Франция) - 20</w:t>
      </w:r>
      <w:r w:rsidRPr="00234479">
        <w:t>000 руб.</w:t>
      </w:r>
    </w:p>
    <w:p w:rsidR="00494ECB" w:rsidRDefault="00494ECB" w:rsidP="00494ECB">
      <w:pPr>
        <w:spacing w:line="360" w:lineRule="auto"/>
      </w:pPr>
      <w:proofErr w:type="spellStart"/>
      <w:r w:rsidRPr="00234479">
        <w:t>Juvederm</w:t>
      </w:r>
      <w:proofErr w:type="spellEnd"/>
      <w:r w:rsidRPr="00234479">
        <w:t xml:space="preserve"> </w:t>
      </w:r>
      <w:proofErr w:type="spellStart"/>
      <w:r w:rsidRPr="00234479">
        <w:t>Volu</w:t>
      </w:r>
      <w:proofErr w:type="gramStart"/>
      <w:r>
        <w:t>х</w:t>
      </w:r>
      <w:proofErr w:type="spellEnd"/>
      <w:proofErr w:type="gramEnd"/>
      <w:r w:rsidRPr="00234479">
        <w:t xml:space="preserve"> (1,0 </w:t>
      </w:r>
      <w:proofErr w:type="spellStart"/>
      <w:r w:rsidRPr="00234479">
        <w:t>ml</w:t>
      </w:r>
      <w:proofErr w:type="spellEnd"/>
      <w:r>
        <w:t>) (Франция) - 22</w:t>
      </w:r>
      <w:r w:rsidRPr="00234479">
        <w:t>000 руб.</w:t>
      </w:r>
    </w:p>
    <w:p w:rsidR="00D85A00" w:rsidRPr="00234479" w:rsidRDefault="00D85A00" w:rsidP="000012F8">
      <w:pPr>
        <w:spacing w:line="360" w:lineRule="auto"/>
        <w:rPr>
          <w:lang w:val="en-US"/>
        </w:rPr>
      </w:pPr>
      <w:r w:rsidRPr="00234479">
        <w:rPr>
          <w:lang w:val="en-US"/>
        </w:rPr>
        <w:t xml:space="preserve">ELLANSE </w:t>
      </w:r>
      <w:proofErr w:type="gramStart"/>
      <w:r w:rsidRPr="00234479">
        <w:rPr>
          <w:lang w:val="en-US"/>
        </w:rPr>
        <w:t>S  (</w:t>
      </w:r>
      <w:proofErr w:type="gramEnd"/>
      <w:r w:rsidRPr="00234479">
        <w:rPr>
          <w:lang w:val="en-US"/>
        </w:rPr>
        <w:t>1,0 ml) (</w:t>
      </w:r>
      <w:r w:rsidRPr="00D73908">
        <w:t>Нидерланды</w:t>
      </w:r>
      <w:r w:rsidRPr="00234479">
        <w:rPr>
          <w:lang w:val="en-US"/>
        </w:rPr>
        <w:t>) - 2</w:t>
      </w:r>
      <w:r w:rsidR="007D614C" w:rsidRPr="007D614C">
        <w:rPr>
          <w:lang w:val="en-US"/>
        </w:rPr>
        <w:t>1</w:t>
      </w:r>
      <w:r w:rsidRPr="00234479">
        <w:rPr>
          <w:lang w:val="en-US"/>
        </w:rPr>
        <w:t xml:space="preserve">000 </w:t>
      </w:r>
      <w:proofErr w:type="spellStart"/>
      <w:r w:rsidRPr="00D73908">
        <w:t>руб</w:t>
      </w:r>
      <w:proofErr w:type="spellEnd"/>
      <w:r w:rsidRPr="00234479">
        <w:rPr>
          <w:lang w:val="en-US"/>
        </w:rPr>
        <w:t>.</w:t>
      </w:r>
    </w:p>
    <w:p w:rsidR="00D85A00" w:rsidRPr="00751DEE" w:rsidRDefault="00D85A00" w:rsidP="000012F8">
      <w:pPr>
        <w:spacing w:line="360" w:lineRule="auto"/>
        <w:rPr>
          <w:lang w:val="en-US"/>
        </w:rPr>
      </w:pPr>
      <w:r w:rsidRPr="00751DEE">
        <w:rPr>
          <w:lang w:val="en-US"/>
        </w:rPr>
        <w:t>ELLANSE M (1</w:t>
      </w:r>
      <w:proofErr w:type="gramStart"/>
      <w:r w:rsidRPr="00751DEE">
        <w:rPr>
          <w:lang w:val="en-US"/>
        </w:rPr>
        <w:t>,0</w:t>
      </w:r>
      <w:proofErr w:type="gramEnd"/>
      <w:r w:rsidRPr="00751DEE">
        <w:rPr>
          <w:lang w:val="en-US"/>
        </w:rPr>
        <w:t xml:space="preserve"> ml) (</w:t>
      </w:r>
      <w:r w:rsidRPr="00D73908">
        <w:t>Нидерланды</w:t>
      </w:r>
      <w:r w:rsidRPr="00751DEE">
        <w:rPr>
          <w:lang w:val="en-US"/>
        </w:rPr>
        <w:t>) - 2</w:t>
      </w:r>
      <w:r w:rsidR="007D614C" w:rsidRPr="007D614C">
        <w:rPr>
          <w:lang w:val="en-US"/>
        </w:rPr>
        <w:t>4</w:t>
      </w:r>
      <w:r w:rsidRPr="00751DEE">
        <w:rPr>
          <w:lang w:val="en-US"/>
        </w:rPr>
        <w:t xml:space="preserve">000 </w:t>
      </w:r>
      <w:proofErr w:type="spellStart"/>
      <w:r w:rsidRPr="00D73908">
        <w:t>руб</w:t>
      </w:r>
      <w:proofErr w:type="spellEnd"/>
      <w:r w:rsidRPr="00751DEE">
        <w:rPr>
          <w:lang w:val="en-US"/>
        </w:rPr>
        <w:t>.</w:t>
      </w:r>
    </w:p>
    <w:p w:rsidR="00D85A00" w:rsidRPr="00751DEE" w:rsidRDefault="00D85A00" w:rsidP="000012F8">
      <w:pPr>
        <w:spacing w:line="360" w:lineRule="auto"/>
        <w:rPr>
          <w:lang w:val="en-US"/>
        </w:rPr>
      </w:pPr>
      <w:r w:rsidRPr="00751DEE">
        <w:rPr>
          <w:lang w:val="en-US"/>
        </w:rPr>
        <w:t>ELLANSE L (1</w:t>
      </w:r>
      <w:proofErr w:type="gramStart"/>
      <w:r w:rsidRPr="00751DEE">
        <w:rPr>
          <w:lang w:val="en-US"/>
        </w:rPr>
        <w:t>,0</w:t>
      </w:r>
      <w:proofErr w:type="gramEnd"/>
      <w:r w:rsidRPr="00751DEE">
        <w:rPr>
          <w:lang w:val="en-US"/>
        </w:rPr>
        <w:t xml:space="preserve"> ml) (</w:t>
      </w:r>
      <w:r w:rsidRPr="00D73908">
        <w:t>Нидерланды</w:t>
      </w:r>
      <w:r w:rsidRPr="00751DEE">
        <w:rPr>
          <w:lang w:val="en-US"/>
        </w:rPr>
        <w:t>) - 2</w:t>
      </w:r>
      <w:r w:rsidR="007D614C" w:rsidRPr="007D614C">
        <w:rPr>
          <w:lang w:val="en-US"/>
        </w:rPr>
        <w:t>6</w:t>
      </w:r>
      <w:r w:rsidRPr="00751DEE">
        <w:rPr>
          <w:lang w:val="en-US"/>
        </w:rPr>
        <w:t xml:space="preserve">000 </w:t>
      </w:r>
      <w:proofErr w:type="spellStart"/>
      <w:r w:rsidRPr="00D73908">
        <w:t>руб</w:t>
      </w:r>
      <w:proofErr w:type="spellEnd"/>
      <w:r w:rsidRPr="00751DEE">
        <w:rPr>
          <w:lang w:val="en-US"/>
        </w:rPr>
        <w:t>.</w:t>
      </w:r>
    </w:p>
    <w:p w:rsidR="00D85A00" w:rsidRPr="00751DEE" w:rsidRDefault="00D85A00" w:rsidP="000012F8">
      <w:pPr>
        <w:spacing w:line="360" w:lineRule="auto"/>
        <w:rPr>
          <w:lang w:val="en-US"/>
        </w:rPr>
      </w:pPr>
      <w:r w:rsidRPr="00751DEE">
        <w:rPr>
          <w:lang w:val="en-US"/>
        </w:rPr>
        <w:t>ELLANSE E (1</w:t>
      </w:r>
      <w:proofErr w:type="gramStart"/>
      <w:r w:rsidRPr="00751DEE">
        <w:rPr>
          <w:lang w:val="en-US"/>
        </w:rPr>
        <w:t>,0</w:t>
      </w:r>
      <w:proofErr w:type="gramEnd"/>
      <w:r w:rsidRPr="00751DEE">
        <w:rPr>
          <w:lang w:val="en-US"/>
        </w:rPr>
        <w:t xml:space="preserve"> ml) (</w:t>
      </w:r>
      <w:r w:rsidRPr="00D73908">
        <w:t>Нидерланды</w:t>
      </w:r>
      <w:r w:rsidRPr="00751DEE">
        <w:rPr>
          <w:lang w:val="en-US"/>
        </w:rPr>
        <w:t>) - 2</w:t>
      </w:r>
      <w:r w:rsidR="007D614C" w:rsidRPr="007D614C">
        <w:rPr>
          <w:lang w:val="en-US"/>
        </w:rPr>
        <w:t>8</w:t>
      </w:r>
      <w:r w:rsidRPr="00751DEE">
        <w:rPr>
          <w:lang w:val="en-US"/>
        </w:rPr>
        <w:t xml:space="preserve">000 </w:t>
      </w:r>
      <w:proofErr w:type="spellStart"/>
      <w:r w:rsidRPr="00D73908">
        <w:t>руб</w:t>
      </w:r>
      <w:proofErr w:type="spellEnd"/>
      <w:r w:rsidRPr="00751DEE">
        <w:rPr>
          <w:lang w:val="en-US"/>
        </w:rPr>
        <w:t>.</w:t>
      </w:r>
    </w:p>
    <w:p w:rsidR="00226DDC" w:rsidRPr="00F60F2F" w:rsidRDefault="00226DDC" w:rsidP="00226DDC">
      <w:pPr>
        <w:spacing w:line="360" w:lineRule="auto"/>
        <w:rPr>
          <w:lang w:val="en-US"/>
        </w:rPr>
      </w:pPr>
      <w:r w:rsidRPr="00F60F2F">
        <w:rPr>
          <w:lang w:val="en-US"/>
        </w:rPr>
        <w:t>XSPURT Climax (1</w:t>
      </w:r>
      <w:proofErr w:type="gramStart"/>
      <w:r w:rsidRPr="00F60F2F">
        <w:rPr>
          <w:lang w:val="en-US"/>
        </w:rPr>
        <w:t>,1</w:t>
      </w:r>
      <w:proofErr w:type="gramEnd"/>
      <w:r w:rsidRPr="00F60F2F">
        <w:rPr>
          <w:lang w:val="en-US"/>
        </w:rPr>
        <w:t xml:space="preserve"> ml)</w:t>
      </w:r>
      <w:r>
        <w:rPr>
          <w:lang w:val="en-US"/>
        </w:rPr>
        <w:t xml:space="preserve"> – </w:t>
      </w:r>
      <w:r w:rsidR="009F5B49" w:rsidRPr="009F5B49">
        <w:rPr>
          <w:lang w:val="en-US"/>
        </w:rPr>
        <w:t>1</w:t>
      </w:r>
      <w:r w:rsidR="00B627E8" w:rsidRPr="00B627E8">
        <w:rPr>
          <w:lang w:val="en-US"/>
        </w:rPr>
        <w:t>20</w:t>
      </w:r>
      <w:r>
        <w:rPr>
          <w:lang w:val="en-US"/>
        </w:rPr>
        <w:t xml:space="preserve">00 </w:t>
      </w:r>
      <w:proofErr w:type="spellStart"/>
      <w:r>
        <w:t>руб</w:t>
      </w:r>
      <w:proofErr w:type="spellEnd"/>
      <w:r w:rsidRPr="00F60F2F">
        <w:rPr>
          <w:lang w:val="en-US"/>
        </w:rPr>
        <w:t>.</w:t>
      </w:r>
    </w:p>
    <w:p w:rsidR="00226DDC" w:rsidRDefault="00226DDC" w:rsidP="00226DDC">
      <w:pPr>
        <w:spacing w:line="360" w:lineRule="auto"/>
        <w:rPr>
          <w:lang w:val="en-US"/>
        </w:rPr>
      </w:pPr>
      <w:r w:rsidRPr="00F60F2F">
        <w:rPr>
          <w:lang w:val="en-US"/>
        </w:rPr>
        <w:t xml:space="preserve">XSPURT </w:t>
      </w:r>
      <w:r>
        <w:rPr>
          <w:lang w:val="en-US"/>
        </w:rPr>
        <w:t>Final</w:t>
      </w:r>
      <w:r w:rsidRPr="00F60F2F">
        <w:rPr>
          <w:lang w:val="en-US"/>
        </w:rPr>
        <w:t xml:space="preserve"> (1</w:t>
      </w:r>
      <w:proofErr w:type="gramStart"/>
      <w:r w:rsidRPr="00F60F2F">
        <w:rPr>
          <w:lang w:val="en-US"/>
        </w:rPr>
        <w:t>,1</w:t>
      </w:r>
      <w:proofErr w:type="gramEnd"/>
      <w:r w:rsidRPr="00F60F2F">
        <w:rPr>
          <w:lang w:val="en-US"/>
        </w:rPr>
        <w:t xml:space="preserve"> ml)</w:t>
      </w:r>
      <w:r w:rsidR="009F5B49">
        <w:rPr>
          <w:lang w:val="en-US"/>
        </w:rPr>
        <w:t xml:space="preserve"> – </w:t>
      </w:r>
      <w:r w:rsidR="009F5B49" w:rsidRPr="009F5B49">
        <w:rPr>
          <w:lang w:val="en-US"/>
        </w:rPr>
        <w:t>1</w:t>
      </w:r>
      <w:r w:rsidR="00B627E8" w:rsidRPr="00B627E8">
        <w:rPr>
          <w:lang w:val="en-US"/>
        </w:rPr>
        <w:t>20</w:t>
      </w:r>
      <w:r w:rsidRPr="005B4765">
        <w:rPr>
          <w:lang w:val="en-US"/>
        </w:rPr>
        <w:t xml:space="preserve">00 </w:t>
      </w:r>
      <w:proofErr w:type="spellStart"/>
      <w:r>
        <w:t>руб</w:t>
      </w:r>
      <w:proofErr w:type="spellEnd"/>
      <w:r w:rsidRPr="005B4765">
        <w:rPr>
          <w:lang w:val="en-US"/>
        </w:rPr>
        <w:t>.</w:t>
      </w:r>
    </w:p>
    <w:p w:rsidR="00226DDC" w:rsidRPr="00F60F2F" w:rsidRDefault="00226DDC" w:rsidP="00226DDC">
      <w:pPr>
        <w:spacing w:line="360" w:lineRule="auto"/>
      </w:pPr>
      <w:r w:rsidRPr="00F60F2F">
        <w:rPr>
          <w:lang w:val="en-US"/>
        </w:rPr>
        <w:t>XSPURT</w:t>
      </w:r>
      <w:r w:rsidRPr="009F5B49">
        <w:t xml:space="preserve"> </w:t>
      </w:r>
      <w:r>
        <w:rPr>
          <w:lang w:val="en-US"/>
        </w:rPr>
        <w:t>Breeze</w:t>
      </w:r>
      <w:r w:rsidRPr="009F5B49">
        <w:t xml:space="preserve"> (1</w:t>
      </w:r>
      <w:proofErr w:type="gramStart"/>
      <w:r w:rsidRPr="009F5B49">
        <w:t>,1</w:t>
      </w:r>
      <w:proofErr w:type="gramEnd"/>
      <w:r w:rsidRPr="009F5B49">
        <w:t xml:space="preserve"> </w:t>
      </w:r>
      <w:r w:rsidRPr="00F60F2F">
        <w:rPr>
          <w:lang w:val="en-US"/>
        </w:rPr>
        <w:t>ml</w:t>
      </w:r>
      <w:r w:rsidRPr="009F5B49">
        <w:t xml:space="preserve">) – </w:t>
      </w:r>
      <w:r w:rsidR="009F5B49">
        <w:t>1</w:t>
      </w:r>
      <w:r w:rsidR="00B627E8">
        <w:t>20</w:t>
      </w:r>
      <w:r w:rsidRPr="009F5B49">
        <w:t xml:space="preserve">00 </w:t>
      </w:r>
      <w:r>
        <w:t>руб.</w:t>
      </w:r>
    </w:p>
    <w:p w:rsidR="00DE37BC" w:rsidRPr="009F5B49" w:rsidRDefault="00DE37BC" w:rsidP="00A4042D"/>
    <w:p w:rsidR="00DE37BC" w:rsidRPr="00D73908" w:rsidRDefault="00DE37BC" w:rsidP="000012F8">
      <w:pPr>
        <w:spacing w:line="360" w:lineRule="auto"/>
        <w:rPr>
          <w:b/>
          <w:u w:val="single"/>
        </w:rPr>
      </w:pPr>
      <w:r w:rsidRPr="00D73908">
        <w:rPr>
          <w:b/>
          <w:u w:val="single"/>
        </w:rPr>
        <w:t xml:space="preserve">Инъекции </w:t>
      </w:r>
      <w:proofErr w:type="spellStart"/>
      <w:r w:rsidRPr="00D73908">
        <w:rPr>
          <w:b/>
          <w:u w:val="single"/>
        </w:rPr>
        <w:t>ботулотоксина</w:t>
      </w:r>
      <w:proofErr w:type="spellEnd"/>
      <w:r w:rsidRPr="00D73908">
        <w:rPr>
          <w:b/>
          <w:u w:val="single"/>
        </w:rPr>
        <w:t xml:space="preserve"> (</w:t>
      </w:r>
      <w:proofErr w:type="spellStart"/>
      <w:r w:rsidRPr="00D73908">
        <w:rPr>
          <w:b/>
          <w:u w:val="single"/>
        </w:rPr>
        <w:t>Ботокс</w:t>
      </w:r>
      <w:proofErr w:type="spellEnd"/>
      <w:r w:rsidRPr="00D73908">
        <w:rPr>
          <w:b/>
          <w:u w:val="single"/>
        </w:rPr>
        <w:t xml:space="preserve">, </w:t>
      </w:r>
      <w:proofErr w:type="spellStart"/>
      <w:r w:rsidRPr="00D73908">
        <w:rPr>
          <w:b/>
          <w:u w:val="single"/>
        </w:rPr>
        <w:t>Диспорт</w:t>
      </w:r>
      <w:proofErr w:type="spellEnd"/>
      <w:r w:rsidRPr="00D73908">
        <w:rPr>
          <w:b/>
          <w:u w:val="single"/>
        </w:rPr>
        <w:t xml:space="preserve">, </w:t>
      </w:r>
      <w:proofErr w:type="spellStart"/>
      <w:r w:rsidRPr="00D73908">
        <w:rPr>
          <w:b/>
          <w:u w:val="single"/>
        </w:rPr>
        <w:t>Ксеомин</w:t>
      </w:r>
      <w:proofErr w:type="spellEnd"/>
      <w:r w:rsidRPr="00D73908">
        <w:rPr>
          <w:b/>
          <w:u w:val="single"/>
        </w:rPr>
        <w:t>)</w:t>
      </w:r>
    </w:p>
    <w:p w:rsidR="00DE37BC" w:rsidRPr="00D73908" w:rsidRDefault="00DE37BC" w:rsidP="000012F8">
      <w:pPr>
        <w:spacing w:line="360" w:lineRule="auto"/>
        <w:rPr>
          <w:b/>
        </w:rPr>
      </w:pPr>
      <w:r w:rsidRPr="00D73908">
        <w:rPr>
          <w:b/>
        </w:rPr>
        <w:t>Стоимость процедуры:</w:t>
      </w:r>
    </w:p>
    <w:p w:rsidR="00DE37BC" w:rsidRPr="00D73908" w:rsidRDefault="00DE37BC" w:rsidP="000012F8">
      <w:pPr>
        <w:spacing w:line="360" w:lineRule="auto"/>
      </w:pPr>
      <w:proofErr w:type="spellStart"/>
      <w:r w:rsidRPr="00D73908">
        <w:t>Диспорт</w:t>
      </w:r>
      <w:proofErr w:type="spellEnd"/>
      <w:r w:rsidRPr="00D73908">
        <w:t xml:space="preserve"> (Франция)</w:t>
      </w:r>
    </w:p>
    <w:p w:rsidR="00DE37BC" w:rsidRPr="00D73908" w:rsidRDefault="00DE37BC" w:rsidP="000012F8">
      <w:pPr>
        <w:spacing w:line="360" w:lineRule="auto"/>
      </w:pPr>
      <w:r w:rsidRPr="00D73908">
        <w:t>1 единица - 100 руб., 1 зона - от 2500 руб.</w:t>
      </w:r>
    </w:p>
    <w:p w:rsidR="00DE37BC" w:rsidRPr="00D73908" w:rsidRDefault="00DE37BC" w:rsidP="000012F8">
      <w:pPr>
        <w:spacing w:line="360" w:lineRule="auto"/>
      </w:pPr>
      <w:proofErr w:type="spellStart"/>
      <w:r w:rsidRPr="00D73908">
        <w:t>Ботокс</w:t>
      </w:r>
      <w:proofErr w:type="spellEnd"/>
      <w:r w:rsidRPr="00D73908">
        <w:t xml:space="preserve"> (США)</w:t>
      </w:r>
    </w:p>
    <w:p w:rsidR="00DE37BC" w:rsidRPr="00D73908" w:rsidRDefault="00DE37BC" w:rsidP="000012F8">
      <w:pPr>
        <w:spacing w:line="360" w:lineRule="auto"/>
      </w:pPr>
      <w:r w:rsidRPr="00D73908">
        <w:t>1 единица - 380 руб., 1 зона - от 2500 руб.</w:t>
      </w:r>
    </w:p>
    <w:p w:rsidR="00DE37BC" w:rsidRPr="00D73908" w:rsidRDefault="00DE37BC" w:rsidP="000012F8">
      <w:pPr>
        <w:spacing w:line="360" w:lineRule="auto"/>
      </w:pPr>
      <w:proofErr w:type="spellStart"/>
      <w:r w:rsidRPr="00D73908">
        <w:t>Ксеомин</w:t>
      </w:r>
      <w:proofErr w:type="spellEnd"/>
      <w:r w:rsidRPr="00D73908">
        <w:t xml:space="preserve"> (Германия)</w:t>
      </w:r>
    </w:p>
    <w:p w:rsidR="00DE37BC" w:rsidRPr="00D73908" w:rsidRDefault="00DE37BC" w:rsidP="000012F8">
      <w:pPr>
        <w:spacing w:line="360" w:lineRule="auto"/>
      </w:pPr>
      <w:r w:rsidRPr="00D73908">
        <w:t>1 единица - 330 руб., 1 зона - от 2500 руб.</w:t>
      </w:r>
    </w:p>
    <w:p w:rsidR="0097361C" w:rsidRDefault="0097361C" w:rsidP="000012F8">
      <w:pPr>
        <w:spacing w:line="360" w:lineRule="auto"/>
        <w:rPr>
          <w:b/>
        </w:rPr>
      </w:pPr>
    </w:p>
    <w:p w:rsidR="00AC5478" w:rsidRDefault="00AC5478" w:rsidP="000012F8">
      <w:pPr>
        <w:spacing w:line="360" w:lineRule="auto"/>
        <w:rPr>
          <w:b/>
        </w:rPr>
      </w:pPr>
    </w:p>
    <w:p w:rsidR="00DE37BC" w:rsidRPr="00D73908" w:rsidRDefault="00DE37BC" w:rsidP="000012F8">
      <w:pPr>
        <w:spacing w:line="360" w:lineRule="auto"/>
        <w:rPr>
          <w:b/>
        </w:rPr>
      </w:pPr>
      <w:r w:rsidRPr="00D73908">
        <w:rPr>
          <w:b/>
        </w:rPr>
        <w:lastRenderedPageBreak/>
        <w:t xml:space="preserve">Стоимость процедуры лечения </w:t>
      </w:r>
      <w:proofErr w:type="spellStart"/>
      <w:r w:rsidRPr="00D73908">
        <w:rPr>
          <w:b/>
        </w:rPr>
        <w:t>гипергидроза</w:t>
      </w:r>
      <w:proofErr w:type="spellEnd"/>
      <w:r w:rsidRPr="00D73908">
        <w:rPr>
          <w:b/>
        </w:rPr>
        <w:t>:</w:t>
      </w:r>
    </w:p>
    <w:p w:rsidR="00DE37BC" w:rsidRPr="00D73908" w:rsidRDefault="00DE37BC" w:rsidP="000012F8">
      <w:pPr>
        <w:spacing w:line="360" w:lineRule="auto"/>
      </w:pPr>
      <w:proofErr w:type="spellStart"/>
      <w:r w:rsidRPr="00D73908">
        <w:t>Диспорт</w:t>
      </w:r>
      <w:proofErr w:type="spellEnd"/>
      <w:r w:rsidRPr="00D73908">
        <w:t xml:space="preserve"> (Франция)</w:t>
      </w:r>
    </w:p>
    <w:p w:rsidR="00DE37BC" w:rsidRPr="00D73908" w:rsidRDefault="00DE37BC" w:rsidP="000012F8">
      <w:pPr>
        <w:spacing w:line="360" w:lineRule="auto"/>
      </w:pPr>
      <w:r w:rsidRPr="00D73908">
        <w:t>1 единица - 80 руб.,</w:t>
      </w:r>
      <w:r w:rsidR="00081277">
        <w:t xml:space="preserve"> </w:t>
      </w:r>
      <w:r w:rsidRPr="00D73908">
        <w:t>1 зона (160-250 единиц) - от 12800 руб.</w:t>
      </w:r>
    </w:p>
    <w:p w:rsidR="00EF5CF5" w:rsidRPr="006952C5" w:rsidRDefault="00EF5CF5" w:rsidP="0097361C">
      <w:pPr>
        <w:rPr>
          <w:b/>
          <w:sz w:val="16"/>
          <w:szCs w:val="16"/>
          <w:u w:val="single"/>
        </w:rPr>
      </w:pPr>
    </w:p>
    <w:p w:rsidR="00F06896" w:rsidRPr="008E4C22" w:rsidRDefault="00F06896" w:rsidP="0097361C">
      <w:pPr>
        <w:rPr>
          <w:b/>
          <w:sz w:val="28"/>
          <w:szCs w:val="28"/>
        </w:rPr>
      </w:pPr>
      <w:r w:rsidRPr="008E4C22">
        <w:rPr>
          <w:b/>
          <w:sz w:val="28"/>
          <w:szCs w:val="28"/>
        </w:rPr>
        <w:t>Массаж</w:t>
      </w:r>
    </w:p>
    <w:tbl>
      <w:tblPr>
        <w:tblW w:w="966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48"/>
        <w:gridCol w:w="1770"/>
        <w:gridCol w:w="1742"/>
      </w:tblGrid>
      <w:tr w:rsidR="005860DB" w:rsidTr="005860DB">
        <w:trPr>
          <w:trHeight w:val="51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(мин.)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</w:tr>
      <w:tr w:rsidR="005860DB" w:rsidTr="005860DB">
        <w:trPr>
          <w:trHeight w:val="139"/>
        </w:trPr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Массаж Спины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1100</w:t>
            </w:r>
          </w:p>
        </w:tc>
      </w:tr>
      <w:tr w:rsidR="005860DB" w:rsidTr="005860DB">
        <w:trPr>
          <w:trHeight w:val="172"/>
        </w:trPr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Пояснично-крестцовой области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20-35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500</w:t>
            </w:r>
          </w:p>
        </w:tc>
      </w:tr>
      <w:tr w:rsidR="005860DB" w:rsidTr="005860DB">
        <w:trPr>
          <w:trHeight w:val="206"/>
        </w:trPr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Верхних конечностей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600</w:t>
            </w:r>
          </w:p>
        </w:tc>
      </w:tr>
      <w:tr w:rsidR="005860DB" w:rsidTr="005860DB">
        <w:trPr>
          <w:trHeight w:val="269"/>
        </w:trPr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Кистей рук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350</w:t>
            </w:r>
          </w:p>
        </w:tc>
      </w:tr>
      <w:tr w:rsidR="005860DB" w:rsidTr="005860DB">
        <w:trPr>
          <w:trHeight w:val="160"/>
        </w:trPr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Нижних конечностей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800</w:t>
            </w:r>
          </w:p>
        </w:tc>
      </w:tr>
      <w:tr w:rsidR="005860DB" w:rsidTr="005860DB">
        <w:trPr>
          <w:trHeight w:val="194"/>
        </w:trPr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Стоп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500</w:t>
            </w:r>
          </w:p>
        </w:tc>
      </w:tr>
      <w:tr w:rsidR="005860DB" w:rsidTr="005860DB"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Головы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400</w:t>
            </w:r>
          </w:p>
        </w:tc>
      </w:tr>
      <w:tr w:rsidR="005860DB" w:rsidTr="005860DB"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Шейно-воротниковой зоны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800</w:t>
            </w:r>
          </w:p>
        </w:tc>
      </w:tr>
      <w:tr w:rsidR="005860DB" w:rsidTr="005860DB"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Грудной клетки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500</w:t>
            </w:r>
          </w:p>
        </w:tc>
      </w:tr>
      <w:tr w:rsidR="005860DB" w:rsidTr="005860DB"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Массаж Живота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600</w:t>
            </w:r>
          </w:p>
        </w:tc>
      </w:tr>
      <w:tr w:rsidR="005860DB" w:rsidTr="005860DB"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autoSpaceDE w:val="0"/>
              <w:snapToGrid w:val="0"/>
              <w:spacing w:line="276" w:lineRule="auto"/>
            </w:pPr>
            <w:r>
              <w:rPr>
                <w:rFonts w:eastAsia="Arial" w:cs="Arial"/>
              </w:rPr>
              <w:t>Общий массаж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90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2000</w:t>
            </w:r>
          </w:p>
        </w:tc>
      </w:tr>
      <w:tr w:rsidR="005860DB" w:rsidTr="005860DB">
        <w:trPr>
          <w:trHeight w:val="284"/>
        </w:trPr>
        <w:tc>
          <w:tcPr>
            <w:tcW w:w="61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>Расслабляющий массаж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1600</w:t>
            </w:r>
          </w:p>
        </w:tc>
      </w:tr>
      <w:tr w:rsidR="005860DB" w:rsidTr="005860DB">
        <w:trPr>
          <w:trHeight w:val="228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>Массаж «Медовый»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1700</w:t>
            </w:r>
          </w:p>
        </w:tc>
      </w:tr>
      <w:tr w:rsidR="005860DB" w:rsidTr="005860DB">
        <w:trPr>
          <w:trHeight w:val="506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 xml:space="preserve">Массаж </w:t>
            </w:r>
            <w:proofErr w:type="spellStart"/>
            <w:r>
              <w:t>лимфодренажный</w:t>
            </w:r>
            <w:proofErr w:type="spellEnd"/>
          </w:p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>(с частичным обертыванием)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90</w:t>
            </w: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1800</w:t>
            </w: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2100</w:t>
            </w:r>
          </w:p>
        </w:tc>
      </w:tr>
      <w:tr w:rsidR="005860DB" w:rsidTr="005860DB">
        <w:trPr>
          <w:trHeight w:val="833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>Антицеллюлитный массаж (Пояснично-крестцовой области, живота, ягодиц и бедер)</w:t>
            </w:r>
          </w:p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>+ частичное</w:t>
            </w:r>
            <w:r>
              <w:rPr>
                <w:lang w:val="en-US"/>
              </w:rPr>
              <w:t xml:space="preserve"> </w:t>
            </w:r>
            <w:r>
              <w:t>обертывание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90</w:t>
            </w: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1700</w:t>
            </w: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1950</w:t>
            </w:r>
          </w:p>
        </w:tc>
      </w:tr>
      <w:tr w:rsidR="005860DB" w:rsidTr="005860DB">
        <w:trPr>
          <w:trHeight w:val="882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 xml:space="preserve">Антицеллюлитный массаж (Пояснично-крестцовой области, живота, ягодиц и ног) </w:t>
            </w:r>
          </w:p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>+ частичное обертывание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90</w:t>
            </w: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1900</w:t>
            </w: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</w:p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2150</w:t>
            </w:r>
          </w:p>
        </w:tc>
      </w:tr>
      <w:tr w:rsidR="005860DB" w:rsidTr="005860DB">
        <w:trPr>
          <w:trHeight w:val="302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>Комбинированная процедура «Апельсин в шоколаде»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2000</w:t>
            </w:r>
          </w:p>
        </w:tc>
      </w:tr>
      <w:tr w:rsidR="005860DB" w:rsidTr="005860DB">
        <w:trPr>
          <w:trHeight w:val="302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proofErr w:type="spellStart"/>
            <w:r>
              <w:t>Хиромассаж</w:t>
            </w:r>
            <w:proofErr w:type="spellEnd"/>
            <w:r>
              <w:t xml:space="preserve"> рук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600</w:t>
            </w:r>
          </w:p>
        </w:tc>
      </w:tr>
      <w:tr w:rsidR="005860DB" w:rsidTr="005860DB">
        <w:trPr>
          <w:trHeight w:val="302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proofErr w:type="spellStart"/>
            <w:r>
              <w:t>Хиромассаж</w:t>
            </w:r>
            <w:proofErr w:type="spellEnd"/>
            <w:r>
              <w:t xml:space="preserve"> ног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700</w:t>
            </w:r>
          </w:p>
        </w:tc>
      </w:tr>
      <w:tr w:rsidR="005860DB" w:rsidTr="005860DB">
        <w:trPr>
          <w:trHeight w:val="302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proofErr w:type="spellStart"/>
            <w:r>
              <w:t>Хиромассаж</w:t>
            </w:r>
            <w:proofErr w:type="spellEnd"/>
            <w:r>
              <w:t xml:space="preserve"> спины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1000</w:t>
            </w:r>
          </w:p>
        </w:tc>
      </w:tr>
      <w:tr w:rsidR="005860DB" w:rsidTr="005860DB">
        <w:trPr>
          <w:trHeight w:val="302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proofErr w:type="spellStart"/>
            <w:r>
              <w:t>Хиромассаж</w:t>
            </w:r>
            <w:proofErr w:type="spellEnd"/>
            <w:r>
              <w:t xml:space="preserve"> спины и ног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1500</w:t>
            </w:r>
          </w:p>
        </w:tc>
      </w:tr>
      <w:tr w:rsidR="005860DB" w:rsidTr="005860DB">
        <w:trPr>
          <w:trHeight w:val="302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proofErr w:type="spellStart"/>
            <w:r>
              <w:t>Хиромассаж</w:t>
            </w:r>
            <w:proofErr w:type="spellEnd"/>
            <w:r>
              <w:t xml:space="preserve"> общий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2000</w:t>
            </w:r>
          </w:p>
        </w:tc>
      </w:tr>
      <w:tr w:rsidR="005860DB" w:rsidTr="005860DB">
        <w:trPr>
          <w:trHeight w:val="302"/>
        </w:trPr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</w:pPr>
            <w:r>
              <w:t>Рефлексотерапия стоп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60DB" w:rsidRDefault="005860DB" w:rsidP="005860DB">
            <w:pPr>
              <w:pStyle w:val="a5"/>
              <w:snapToGrid w:val="0"/>
              <w:spacing w:line="276" w:lineRule="auto"/>
              <w:jc w:val="center"/>
            </w:pPr>
            <w:r>
              <w:t>300</w:t>
            </w:r>
          </w:p>
        </w:tc>
      </w:tr>
    </w:tbl>
    <w:p w:rsidR="005860DB" w:rsidRDefault="005860DB" w:rsidP="008E4C22">
      <w:pPr>
        <w:spacing w:line="360" w:lineRule="auto"/>
        <w:rPr>
          <w:b/>
          <w:u w:val="single"/>
        </w:rPr>
      </w:pPr>
    </w:p>
    <w:p w:rsidR="00F06896" w:rsidRPr="00D73908" w:rsidRDefault="004A262B" w:rsidP="008E4C22">
      <w:pPr>
        <w:spacing w:line="360" w:lineRule="auto"/>
        <w:rPr>
          <w:b/>
          <w:u w:val="single"/>
        </w:rPr>
      </w:pPr>
      <w:proofErr w:type="spellStart"/>
      <w:r w:rsidRPr="00D73908">
        <w:rPr>
          <w:b/>
          <w:u w:val="single"/>
        </w:rPr>
        <w:t>Стоунтерапия</w:t>
      </w:r>
      <w:proofErr w:type="spellEnd"/>
    </w:p>
    <w:p w:rsidR="004A262B" w:rsidRPr="00D73908" w:rsidRDefault="004A262B" w:rsidP="008E4C22">
      <w:pPr>
        <w:spacing w:line="360" w:lineRule="auto"/>
      </w:pPr>
      <w:r w:rsidRPr="00D73908">
        <w:t>Стоимость процедуры по телу - 1800 руб.</w:t>
      </w:r>
    </w:p>
    <w:p w:rsidR="004A262B" w:rsidRPr="00D73908" w:rsidRDefault="004A262B" w:rsidP="008E4C22">
      <w:pPr>
        <w:spacing w:line="360" w:lineRule="auto"/>
      </w:pPr>
      <w:r w:rsidRPr="00D73908">
        <w:t>Стоимость процедуры по лицу - 1500 руб.</w:t>
      </w:r>
    </w:p>
    <w:p w:rsidR="00D211BC" w:rsidRDefault="00D211BC" w:rsidP="0097361C">
      <w:pPr>
        <w:rPr>
          <w:b/>
          <w:sz w:val="28"/>
          <w:szCs w:val="28"/>
        </w:rPr>
      </w:pPr>
      <w:bookmarkStart w:id="0" w:name="_GoBack"/>
      <w:bookmarkEnd w:id="0"/>
    </w:p>
    <w:p w:rsidR="00F06896" w:rsidRPr="008E4C22" w:rsidRDefault="004A262B" w:rsidP="0097361C">
      <w:pPr>
        <w:rPr>
          <w:b/>
          <w:sz w:val="28"/>
          <w:szCs w:val="28"/>
        </w:rPr>
      </w:pPr>
      <w:r w:rsidRPr="008E4C22">
        <w:rPr>
          <w:b/>
          <w:sz w:val="28"/>
          <w:szCs w:val="28"/>
        </w:rPr>
        <w:t>Обертывания</w:t>
      </w:r>
    </w:p>
    <w:p w:rsidR="008E4C22" w:rsidRDefault="008E4C22" w:rsidP="0097361C">
      <w:pPr>
        <w:rPr>
          <w:b/>
          <w:u w:val="single"/>
        </w:rPr>
      </w:pP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5"/>
        <w:gridCol w:w="1800"/>
        <w:gridCol w:w="1937"/>
      </w:tblGrid>
      <w:tr w:rsidR="00F06896" w:rsidRPr="00D73908" w:rsidTr="00BA5BAA">
        <w:trPr>
          <w:trHeight w:val="380"/>
        </w:trPr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6896" w:rsidRPr="00D73908" w:rsidRDefault="004A262B" w:rsidP="0097361C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D73908">
              <w:rPr>
                <w:b/>
                <w:bCs/>
              </w:rPr>
              <w:t>Наименование процедуры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6896" w:rsidRPr="00D73908" w:rsidRDefault="00F06896" w:rsidP="0097361C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D73908">
              <w:rPr>
                <w:b/>
                <w:bCs/>
              </w:rPr>
              <w:t>Время (мин.)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6896" w:rsidRPr="00D73908" w:rsidRDefault="004A262B" w:rsidP="0097361C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D73908">
              <w:rPr>
                <w:b/>
                <w:bCs/>
              </w:rPr>
              <w:t>Цена</w:t>
            </w:r>
          </w:p>
        </w:tc>
      </w:tr>
      <w:tr w:rsidR="00F06896" w:rsidRPr="00D73908" w:rsidTr="004A262B">
        <w:tc>
          <w:tcPr>
            <w:tcW w:w="5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</w:pPr>
            <w:r w:rsidRPr="00D73908">
              <w:t>Шоколадное обертывание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8E44F5" w:rsidP="0097361C">
            <w:pPr>
              <w:pStyle w:val="a5"/>
              <w:snapToGrid w:val="0"/>
              <w:jc w:val="center"/>
            </w:pPr>
            <w:r>
              <w:t>45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96" w:rsidRPr="00D73908" w:rsidRDefault="00FA6A4C" w:rsidP="00D73618">
            <w:pPr>
              <w:pStyle w:val="a5"/>
              <w:snapToGrid w:val="0"/>
              <w:jc w:val="center"/>
            </w:pPr>
            <w:r>
              <w:t>21</w:t>
            </w:r>
            <w:r w:rsidR="00F06896" w:rsidRPr="00D73908">
              <w:t>00</w:t>
            </w:r>
          </w:p>
        </w:tc>
      </w:tr>
      <w:tr w:rsidR="00F06896" w:rsidRPr="00D73908" w:rsidTr="004A262B">
        <w:tc>
          <w:tcPr>
            <w:tcW w:w="5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</w:pPr>
            <w:r w:rsidRPr="00D73908">
              <w:t xml:space="preserve">Шоколадное обертывание (с </w:t>
            </w:r>
            <w:proofErr w:type="spellStart"/>
            <w:r w:rsidRPr="00D73908">
              <w:t>пилингом</w:t>
            </w:r>
            <w:proofErr w:type="spellEnd"/>
            <w:r w:rsidRPr="00D73908">
              <w:t>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8E44F5" w:rsidP="0097361C">
            <w:pPr>
              <w:pStyle w:val="a5"/>
              <w:snapToGrid w:val="0"/>
              <w:jc w:val="center"/>
            </w:pPr>
            <w:r>
              <w:t>60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96" w:rsidRPr="00D73908" w:rsidRDefault="00FA6A4C" w:rsidP="00D73618">
            <w:pPr>
              <w:pStyle w:val="a5"/>
              <w:snapToGrid w:val="0"/>
              <w:jc w:val="center"/>
            </w:pPr>
            <w:r>
              <w:t>23</w:t>
            </w:r>
            <w:r w:rsidR="00F06896" w:rsidRPr="00D73908">
              <w:t>00</w:t>
            </w:r>
          </w:p>
        </w:tc>
      </w:tr>
      <w:tr w:rsidR="00F06896" w:rsidRPr="00D73908" w:rsidTr="004A262B">
        <w:trPr>
          <w:trHeight w:val="330"/>
        </w:trPr>
        <w:tc>
          <w:tcPr>
            <w:tcW w:w="5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</w:pPr>
            <w:r w:rsidRPr="00D73908">
              <w:t xml:space="preserve">Шоколадное обертывание (с </w:t>
            </w:r>
            <w:proofErr w:type="spellStart"/>
            <w:r w:rsidRPr="00D73908">
              <w:t>пилингом</w:t>
            </w:r>
            <w:proofErr w:type="spellEnd"/>
            <w:r w:rsidRPr="00D73908">
              <w:t xml:space="preserve"> и массажем)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2670DF">
            <w:pPr>
              <w:pStyle w:val="a5"/>
              <w:snapToGrid w:val="0"/>
              <w:jc w:val="center"/>
            </w:pPr>
            <w:r w:rsidRPr="00D73908">
              <w:t xml:space="preserve">90  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96" w:rsidRPr="00D73908" w:rsidRDefault="00FA6A4C" w:rsidP="00D73618">
            <w:pPr>
              <w:pStyle w:val="a5"/>
              <w:snapToGrid w:val="0"/>
              <w:jc w:val="center"/>
            </w:pPr>
            <w:r>
              <w:t>3</w:t>
            </w:r>
            <w:r w:rsidR="00D73618">
              <w:t>3</w:t>
            </w:r>
            <w:r w:rsidR="00F06896" w:rsidRPr="00D73908">
              <w:t>00</w:t>
            </w:r>
          </w:p>
        </w:tc>
      </w:tr>
      <w:tr w:rsidR="00F06896" w:rsidRPr="00D73908" w:rsidTr="004A262B">
        <w:tc>
          <w:tcPr>
            <w:tcW w:w="5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</w:pPr>
            <w:r w:rsidRPr="00D73908">
              <w:t>Горячее обертывание с клюквой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2670DF" w:rsidP="0097361C">
            <w:pPr>
              <w:pStyle w:val="a5"/>
              <w:snapToGrid w:val="0"/>
              <w:jc w:val="center"/>
            </w:pPr>
            <w:r>
              <w:t>45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96" w:rsidRPr="00D73908" w:rsidRDefault="00FA6A4C" w:rsidP="00D73618">
            <w:pPr>
              <w:pStyle w:val="a5"/>
              <w:snapToGrid w:val="0"/>
              <w:jc w:val="center"/>
            </w:pPr>
            <w:r>
              <w:t>24</w:t>
            </w:r>
            <w:r w:rsidR="00F06896" w:rsidRPr="00D73908">
              <w:t>00</w:t>
            </w:r>
          </w:p>
        </w:tc>
      </w:tr>
      <w:tr w:rsidR="00F06896" w:rsidRPr="00D73908" w:rsidTr="004A262B">
        <w:tc>
          <w:tcPr>
            <w:tcW w:w="5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</w:pPr>
            <w:r w:rsidRPr="00D73908">
              <w:t xml:space="preserve">Горячее обертывание с клюквой (с </w:t>
            </w:r>
            <w:proofErr w:type="spellStart"/>
            <w:r w:rsidRPr="00D73908">
              <w:t>пилингом</w:t>
            </w:r>
            <w:proofErr w:type="spellEnd"/>
            <w:r w:rsidRPr="00D73908">
              <w:t>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2670DF" w:rsidP="0097361C">
            <w:pPr>
              <w:pStyle w:val="a5"/>
              <w:snapToGrid w:val="0"/>
              <w:jc w:val="center"/>
            </w:pPr>
            <w:r>
              <w:t>60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96" w:rsidRPr="00D73908" w:rsidRDefault="00D73618" w:rsidP="00FA6A4C">
            <w:pPr>
              <w:pStyle w:val="a5"/>
              <w:snapToGrid w:val="0"/>
              <w:jc w:val="center"/>
            </w:pPr>
            <w:r>
              <w:t>2</w:t>
            </w:r>
            <w:r w:rsidR="00FA6A4C">
              <w:t>6</w:t>
            </w:r>
            <w:r w:rsidR="00F06896" w:rsidRPr="00D73908">
              <w:t>00</w:t>
            </w:r>
          </w:p>
        </w:tc>
      </w:tr>
      <w:tr w:rsidR="00F06896" w:rsidRPr="00D73908" w:rsidTr="004A262B">
        <w:tc>
          <w:tcPr>
            <w:tcW w:w="5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</w:pPr>
            <w:r w:rsidRPr="00D73908">
              <w:t xml:space="preserve">Горячее обертывание с клюквой (с </w:t>
            </w:r>
            <w:proofErr w:type="spellStart"/>
            <w:r w:rsidRPr="00D73908">
              <w:t>пилингом</w:t>
            </w:r>
            <w:proofErr w:type="spellEnd"/>
            <w:r w:rsidRPr="00D73908">
              <w:t xml:space="preserve"> и массажем)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2670DF">
            <w:pPr>
              <w:pStyle w:val="a5"/>
              <w:snapToGrid w:val="0"/>
              <w:jc w:val="center"/>
            </w:pPr>
            <w:r w:rsidRPr="00D73908">
              <w:t xml:space="preserve">90 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96" w:rsidRPr="00D73908" w:rsidRDefault="00FA6A4C" w:rsidP="00D73618">
            <w:pPr>
              <w:pStyle w:val="a5"/>
              <w:snapToGrid w:val="0"/>
              <w:jc w:val="center"/>
            </w:pPr>
            <w:r>
              <w:t>3</w:t>
            </w:r>
            <w:r w:rsidR="00D73618">
              <w:t>6</w:t>
            </w:r>
            <w:r w:rsidR="00F06896" w:rsidRPr="00D73908">
              <w:t>00</w:t>
            </w:r>
          </w:p>
        </w:tc>
      </w:tr>
      <w:tr w:rsidR="00F06896" w:rsidRPr="00D73908" w:rsidTr="0097361C">
        <w:trPr>
          <w:trHeight w:val="324"/>
        </w:trPr>
        <w:tc>
          <w:tcPr>
            <w:tcW w:w="5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</w:pPr>
            <w:r w:rsidRPr="00D73908">
              <w:t>Влажное обертывание «Ледяное» (локально)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  <w:jc w:val="center"/>
            </w:pPr>
            <w:r w:rsidRPr="00D73908">
              <w:t>45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96" w:rsidRPr="00D73908" w:rsidRDefault="00FA6A4C" w:rsidP="0097361C">
            <w:pPr>
              <w:pStyle w:val="a5"/>
              <w:snapToGrid w:val="0"/>
              <w:jc w:val="center"/>
            </w:pPr>
            <w:r>
              <w:t>2</w:t>
            </w:r>
            <w:r w:rsidR="00F06896" w:rsidRPr="00D73908">
              <w:t>500</w:t>
            </w:r>
          </w:p>
        </w:tc>
      </w:tr>
      <w:tr w:rsidR="00F06896" w:rsidRPr="00D73908" w:rsidTr="0097361C">
        <w:trPr>
          <w:trHeight w:val="316"/>
        </w:trPr>
        <w:tc>
          <w:tcPr>
            <w:tcW w:w="5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F06896" w:rsidP="0097361C">
            <w:pPr>
              <w:pStyle w:val="a5"/>
              <w:snapToGrid w:val="0"/>
            </w:pPr>
            <w:r w:rsidRPr="00D73908">
              <w:t>Влажное обертывание «Ледяное» (общее)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96" w:rsidRPr="00D73908" w:rsidRDefault="002670DF" w:rsidP="0097361C">
            <w:pPr>
              <w:pStyle w:val="a5"/>
              <w:snapToGrid w:val="0"/>
              <w:jc w:val="center"/>
            </w:pPr>
            <w:r>
              <w:t>7</w:t>
            </w:r>
            <w:r w:rsidR="00F06896" w:rsidRPr="00D73908">
              <w:t>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96" w:rsidRPr="00D73908" w:rsidRDefault="00FA6A4C" w:rsidP="0097361C">
            <w:pPr>
              <w:pStyle w:val="a5"/>
              <w:snapToGrid w:val="0"/>
              <w:jc w:val="center"/>
            </w:pPr>
            <w:r>
              <w:t>3</w:t>
            </w:r>
            <w:r w:rsidR="00F06896" w:rsidRPr="00D73908">
              <w:t>000</w:t>
            </w:r>
          </w:p>
        </w:tc>
      </w:tr>
      <w:tr w:rsidR="00D73618" w:rsidRPr="00D73908" w:rsidTr="00154AD2">
        <w:trPr>
          <w:trHeight w:val="38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D73618" w:rsidP="0097361C">
            <w:pPr>
              <w:pStyle w:val="a5"/>
              <w:snapToGrid w:val="0"/>
            </w:pPr>
            <w:r>
              <w:t>Виноградное обертывание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D73618" w:rsidP="00154AD2">
            <w:pPr>
              <w:pStyle w:val="a5"/>
              <w:snapToGrid w:val="0"/>
              <w:jc w:val="center"/>
            </w:pPr>
            <w: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FA6A4C" w:rsidP="0097361C">
            <w:pPr>
              <w:pStyle w:val="a5"/>
              <w:snapToGrid w:val="0"/>
              <w:jc w:val="center"/>
            </w:pPr>
            <w:r>
              <w:t>23</w:t>
            </w:r>
            <w:r w:rsidR="00D73618">
              <w:t>00</w:t>
            </w:r>
          </w:p>
        </w:tc>
      </w:tr>
      <w:tr w:rsidR="00D73618" w:rsidRPr="00D73908" w:rsidTr="00154AD2">
        <w:trPr>
          <w:trHeight w:val="38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D73618" w:rsidP="0097361C">
            <w:pPr>
              <w:pStyle w:val="a5"/>
              <w:snapToGrid w:val="0"/>
            </w:pPr>
            <w:r>
              <w:t xml:space="preserve">Виноградное обертывание (с </w:t>
            </w:r>
            <w:proofErr w:type="spellStart"/>
            <w:r>
              <w:t>пилингом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D73618" w:rsidP="00154AD2">
            <w:pPr>
              <w:pStyle w:val="a5"/>
              <w:snapToGrid w:val="0"/>
              <w:jc w:val="center"/>
            </w:pPr>
            <w: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D73618" w:rsidP="00FA6A4C">
            <w:pPr>
              <w:pStyle w:val="a5"/>
              <w:snapToGrid w:val="0"/>
              <w:jc w:val="center"/>
            </w:pPr>
            <w:r>
              <w:t>2</w:t>
            </w:r>
            <w:r w:rsidR="00FA6A4C">
              <w:t>5</w:t>
            </w:r>
            <w:r>
              <w:t>00</w:t>
            </w:r>
          </w:p>
        </w:tc>
      </w:tr>
      <w:tr w:rsidR="00D73618" w:rsidRPr="00D73908" w:rsidTr="00154AD2">
        <w:trPr>
          <w:trHeight w:val="38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D73618" w:rsidP="00231DBF">
            <w:pPr>
              <w:pStyle w:val="a5"/>
              <w:snapToGrid w:val="0"/>
            </w:pPr>
            <w:r>
              <w:t xml:space="preserve">Виноградное обертывание (с </w:t>
            </w:r>
            <w:proofErr w:type="spellStart"/>
            <w:r>
              <w:t>пилингом</w:t>
            </w:r>
            <w:proofErr w:type="spellEnd"/>
            <w:r>
              <w:t xml:space="preserve"> и массажем)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D73618" w:rsidP="00154AD2">
            <w:pPr>
              <w:pStyle w:val="a5"/>
              <w:snapToGrid w:val="0"/>
              <w:jc w:val="center"/>
            </w:pPr>
            <w:r>
              <w:t>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18" w:rsidRDefault="00FA6A4C" w:rsidP="0097361C">
            <w:pPr>
              <w:pStyle w:val="a5"/>
              <w:snapToGrid w:val="0"/>
              <w:jc w:val="center"/>
            </w:pPr>
            <w:r>
              <w:t>3</w:t>
            </w:r>
            <w:r w:rsidR="00D65183">
              <w:t>500</w:t>
            </w:r>
          </w:p>
        </w:tc>
      </w:tr>
      <w:tr w:rsidR="001A469B" w:rsidRPr="00D73908" w:rsidTr="00154AD2">
        <w:trPr>
          <w:trHeight w:val="38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9B" w:rsidRDefault="001A469B" w:rsidP="00231DBF">
            <w:pPr>
              <w:pStyle w:val="a5"/>
              <w:snapToGrid w:val="0"/>
            </w:pPr>
            <w:r>
              <w:t>Горячее медовое обертывание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9B" w:rsidRDefault="001A469B" w:rsidP="00154AD2">
            <w:pPr>
              <w:pStyle w:val="a5"/>
              <w:snapToGrid w:val="0"/>
              <w:jc w:val="center"/>
            </w:pPr>
            <w: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9B" w:rsidRDefault="001A469B" w:rsidP="0097361C">
            <w:pPr>
              <w:pStyle w:val="a5"/>
              <w:snapToGrid w:val="0"/>
              <w:jc w:val="center"/>
            </w:pPr>
            <w:r>
              <w:t>2400</w:t>
            </w:r>
          </w:p>
        </w:tc>
      </w:tr>
    </w:tbl>
    <w:p w:rsidR="009D74B4" w:rsidRPr="00D73908" w:rsidRDefault="009D74B4" w:rsidP="00AC2F01"/>
    <w:sectPr w:rsidR="009D74B4" w:rsidRPr="00D73908" w:rsidSect="00AC547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124F1AF0"/>
    <w:multiLevelType w:val="hybridMultilevel"/>
    <w:tmpl w:val="598231E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C766313"/>
    <w:multiLevelType w:val="hybridMultilevel"/>
    <w:tmpl w:val="14685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F5AA3"/>
    <w:multiLevelType w:val="hybridMultilevel"/>
    <w:tmpl w:val="C89E0B9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B6F424D"/>
    <w:multiLevelType w:val="hybridMultilevel"/>
    <w:tmpl w:val="895623F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DC7334E"/>
    <w:multiLevelType w:val="hybridMultilevel"/>
    <w:tmpl w:val="E42C213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644F7DD6"/>
    <w:multiLevelType w:val="multilevel"/>
    <w:tmpl w:val="91C2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A326B"/>
    <w:multiLevelType w:val="hybridMultilevel"/>
    <w:tmpl w:val="D1309FE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47756A2"/>
    <w:multiLevelType w:val="hybridMultilevel"/>
    <w:tmpl w:val="BF50D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717FE"/>
    <w:multiLevelType w:val="hybridMultilevel"/>
    <w:tmpl w:val="58507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B1"/>
    <w:rsid w:val="000012F8"/>
    <w:rsid w:val="000112F5"/>
    <w:rsid w:val="00025AE2"/>
    <w:rsid w:val="0003132A"/>
    <w:rsid w:val="000574B0"/>
    <w:rsid w:val="00081277"/>
    <w:rsid w:val="000E0AE4"/>
    <w:rsid w:val="0011622A"/>
    <w:rsid w:val="001318C4"/>
    <w:rsid w:val="001408E9"/>
    <w:rsid w:val="00154AD2"/>
    <w:rsid w:val="00182E71"/>
    <w:rsid w:val="001A469B"/>
    <w:rsid w:val="001B564A"/>
    <w:rsid w:val="001E1B29"/>
    <w:rsid w:val="001E55D2"/>
    <w:rsid w:val="00214247"/>
    <w:rsid w:val="0022073C"/>
    <w:rsid w:val="00226DDC"/>
    <w:rsid w:val="00231DBF"/>
    <w:rsid w:val="00234479"/>
    <w:rsid w:val="002670DF"/>
    <w:rsid w:val="0026738F"/>
    <w:rsid w:val="002862A0"/>
    <w:rsid w:val="002E3960"/>
    <w:rsid w:val="002E4D59"/>
    <w:rsid w:val="002F1971"/>
    <w:rsid w:val="00300F68"/>
    <w:rsid w:val="00302AEC"/>
    <w:rsid w:val="00315103"/>
    <w:rsid w:val="00360D27"/>
    <w:rsid w:val="0037736C"/>
    <w:rsid w:val="00394107"/>
    <w:rsid w:val="003A4635"/>
    <w:rsid w:val="003D4CD7"/>
    <w:rsid w:val="003F1A81"/>
    <w:rsid w:val="00415041"/>
    <w:rsid w:val="00430DCF"/>
    <w:rsid w:val="00433C74"/>
    <w:rsid w:val="004502B4"/>
    <w:rsid w:val="0046495B"/>
    <w:rsid w:val="00476AEB"/>
    <w:rsid w:val="00490495"/>
    <w:rsid w:val="00494ECB"/>
    <w:rsid w:val="004A262B"/>
    <w:rsid w:val="004B6083"/>
    <w:rsid w:val="004C4DCA"/>
    <w:rsid w:val="00521CBB"/>
    <w:rsid w:val="005265BE"/>
    <w:rsid w:val="00535DA8"/>
    <w:rsid w:val="00546ED8"/>
    <w:rsid w:val="005656E2"/>
    <w:rsid w:val="00581A1A"/>
    <w:rsid w:val="005860DB"/>
    <w:rsid w:val="0058683B"/>
    <w:rsid w:val="005D396D"/>
    <w:rsid w:val="005E5371"/>
    <w:rsid w:val="00603704"/>
    <w:rsid w:val="00632B7F"/>
    <w:rsid w:val="00690239"/>
    <w:rsid w:val="006952C5"/>
    <w:rsid w:val="007126BA"/>
    <w:rsid w:val="007236C9"/>
    <w:rsid w:val="00724B93"/>
    <w:rsid w:val="00733BAE"/>
    <w:rsid w:val="00750B2F"/>
    <w:rsid w:val="00751DEE"/>
    <w:rsid w:val="00791318"/>
    <w:rsid w:val="007A4DB5"/>
    <w:rsid w:val="007D614C"/>
    <w:rsid w:val="007F33F3"/>
    <w:rsid w:val="007F7E68"/>
    <w:rsid w:val="00850D36"/>
    <w:rsid w:val="00871680"/>
    <w:rsid w:val="008759CD"/>
    <w:rsid w:val="00883C8C"/>
    <w:rsid w:val="00892007"/>
    <w:rsid w:val="00895948"/>
    <w:rsid w:val="008B1850"/>
    <w:rsid w:val="008D0DEF"/>
    <w:rsid w:val="008E44F5"/>
    <w:rsid w:val="008E4C22"/>
    <w:rsid w:val="0092558C"/>
    <w:rsid w:val="00940A77"/>
    <w:rsid w:val="00963A1E"/>
    <w:rsid w:val="00966F60"/>
    <w:rsid w:val="0097361C"/>
    <w:rsid w:val="009844B1"/>
    <w:rsid w:val="00990E6F"/>
    <w:rsid w:val="009A1E6C"/>
    <w:rsid w:val="009A4011"/>
    <w:rsid w:val="009B65EE"/>
    <w:rsid w:val="009D74B4"/>
    <w:rsid w:val="009F5B49"/>
    <w:rsid w:val="00A21B47"/>
    <w:rsid w:val="00A4042D"/>
    <w:rsid w:val="00A7086E"/>
    <w:rsid w:val="00AA14EF"/>
    <w:rsid w:val="00AA58D2"/>
    <w:rsid w:val="00AC2F01"/>
    <w:rsid w:val="00AC5478"/>
    <w:rsid w:val="00AD0A59"/>
    <w:rsid w:val="00B43D22"/>
    <w:rsid w:val="00B5648A"/>
    <w:rsid w:val="00B627E8"/>
    <w:rsid w:val="00BA40D8"/>
    <w:rsid w:val="00BA4606"/>
    <w:rsid w:val="00BA5BAA"/>
    <w:rsid w:val="00BB4C35"/>
    <w:rsid w:val="00BC5E59"/>
    <w:rsid w:val="00C40EF8"/>
    <w:rsid w:val="00C521AB"/>
    <w:rsid w:val="00C71619"/>
    <w:rsid w:val="00CC420B"/>
    <w:rsid w:val="00CF2DC9"/>
    <w:rsid w:val="00D0741D"/>
    <w:rsid w:val="00D2085E"/>
    <w:rsid w:val="00D211BC"/>
    <w:rsid w:val="00D42120"/>
    <w:rsid w:val="00D65183"/>
    <w:rsid w:val="00D73618"/>
    <w:rsid w:val="00D73908"/>
    <w:rsid w:val="00D85A00"/>
    <w:rsid w:val="00DB0604"/>
    <w:rsid w:val="00DB2553"/>
    <w:rsid w:val="00DE37BC"/>
    <w:rsid w:val="00E4723C"/>
    <w:rsid w:val="00E52914"/>
    <w:rsid w:val="00E76192"/>
    <w:rsid w:val="00E85416"/>
    <w:rsid w:val="00E85B6F"/>
    <w:rsid w:val="00EA2E1B"/>
    <w:rsid w:val="00EF5CF5"/>
    <w:rsid w:val="00F0667E"/>
    <w:rsid w:val="00F06896"/>
    <w:rsid w:val="00F22F3D"/>
    <w:rsid w:val="00F5283A"/>
    <w:rsid w:val="00F53E0D"/>
    <w:rsid w:val="00F75368"/>
    <w:rsid w:val="00F76DE2"/>
    <w:rsid w:val="00F8197C"/>
    <w:rsid w:val="00F84555"/>
    <w:rsid w:val="00F9522B"/>
    <w:rsid w:val="00F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07"/>
    <w:pPr>
      <w:ind w:left="720"/>
      <w:contextualSpacing/>
    </w:pPr>
  </w:style>
  <w:style w:type="paragraph" w:customStyle="1" w:styleId="Standard">
    <w:name w:val="Standard"/>
    <w:rsid w:val="003A46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C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F0689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50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2B4"/>
    <w:rPr>
      <w:rFonts w:ascii="Tahoma" w:eastAsia="Andale Sans UI" w:hAnsi="Tahoma" w:cs="Tahoma"/>
      <w:kern w:val="1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A2E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Strong"/>
    <w:basedOn w:val="a0"/>
    <w:uiPriority w:val="22"/>
    <w:qFormat/>
    <w:rsid w:val="00EA2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07"/>
    <w:pPr>
      <w:ind w:left="720"/>
      <w:contextualSpacing/>
    </w:pPr>
  </w:style>
  <w:style w:type="paragraph" w:customStyle="1" w:styleId="Standard">
    <w:name w:val="Standard"/>
    <w:rsid w:val="003A46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C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F0689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50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2B4"/>
    <w:rPr>
      <w:rFonts w:ascii="Tahoma" w:eastAsia="Andale Sans UI" w:hAnsi="Tahoma" w:cs="Tahoma"/>
      <w:kern w:val="1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A2E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Strong"/>
    <w:basedOn w:val="a0"/>
    <w:uiPriority w:val="22"/>
    <w:qFormat/>
    <w:rsid w:val="00EA2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40B6-F6FE-4418-9BA8-060A958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Афродита</dc:creator>
  <cp:lastModifiedBy>Пользователь Windows</cp:lastModifiedBy>
  <cp:revision>2</cp:revision>
  <cp:lastPrinted>2022-03-22T06:28:00Z</cp:lastPrinted>
  <dcterms:created xsi:type="dcterms:W3CDTF">2024-01-30T06:23:00Z</dcterms:created>
  <dcterms:modified xsi:type="dcterms:W3CDTF">2024-01-30T06:23:00Z</dcterms:modified>
</cp:coreProperties>
</file>